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AA" w:rsidRPr="00EC2361" w:rsidRDefault="003A1CAA" w:rsidP="007A7A3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b/>
          <w:bCs/>
          <w:color w:val="1A1A1A"/>
        </w:rPr>
      </w:pPr>
      <w:bookmarkStart w:id="0" w:name="_GoBack"/>
      <w:bookmarkEnd w:id="0"/>
      <w:r w:rsidRPr="00EC2361">
        <w:rPr>
          <w:rFonts w:ascii="Times New Roman" w:hAnsi="Times New Roman" w:cs="Times New Roman"/>
          <w:b/>
          <w:bCs/>
          <w:color w:val="1A1A1A"/>
        </w:rPr>
        <w:t>Greensboro Association Annual Meeting 2015</w:t>
      </w:r>
    </w:p>
    <w:p w:rsidR="003A1CAA" w:rsidRPr="00EC2361" w:rsidRDefault="003A1CAA" w:rsidP="007A7A3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b/>
          <w:bCs/>
          <w:color w:val="1A1A1A"/>
        </w:rPr>
      </w:pPr>
      <w:r w:rsidRPr="00EC2361">
        <w:rPr>
          <w:rFonts w:ascii="Times New Roman" w:hAnsi="Times New Roman" w:cs="Times New Roman"/>
          <w:b/>
          <w:bCs/>
          <w:color w:val="1A1A1A"/>
        </w:rPr>
        <w:t>July 30, 2015, 5 pm, Fellowship Hall</w:t>
      </w:r>
    </w:p>
    <w:p w:rsidR="003A1CAA" w:rsidRPr="00EC2361" w:rsidRDefault="003A1CAA" w:rsidP="007A7A3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b/>
          <w:bCs/>
          <w:color w:val="1A1A1A"/>
        </w:rPr>
      </w:pPr>
    </w:p>
    <w:p w:rsidR="00DA3F17" w:rsidRPr="00EC2361" w:rsidRDefault="00DA3F17" w:rsidP="007A7A3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bCs/>
          <w:color w:val="1A1A1A"/>
        </w:rPr>
      </w:pPr>
      <w:r w:rsidRPr="00EC2361">
        <w:rPr>
          <w:rFonts w:ascii="Times New Roman" w:hAnsi="Times New Roman" w:cs="Times New Roman"/>
          <w:bCs/>
          <w:color w:val="1A1A1A"/>
        </w:rPr>
        <w:t>Meeting begins at 5:10 PM</w:t>
      </w:r>
    </w:p>
    <w:p w:rsidR="00DA3F17" w:rsidRPr="00EC2361" w:rsidRDefault="00DA3F17" w:rsidP="007A7A3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bCs/>
          <w:color w:val="1A1A1A"/>
        </w:rPr>
      </w:pPr>
    </w:p>
    <w:p w:rsidR="007A7A38" w:rsidRPr="00EC2361" w:rsidRDefault="007E4D00" w:rsidP="007A7A3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bCs/>
          <w:color w:val="1A1A1A"/>
        </w:rPr>
        <w:t>1. John Stone gives the P</w:t>
      </w:r>
      <w:r w:rsidR="00DA3F17" w:rsidRPr="00EC2361">
        <w:rPr>
          <w:rFonts w:ascii="Times New Roman" w:hAnsi="Times New Roman" w:cs="Times New Roman"/>
          <w:bCs/>
          <w:color w:val="1A1A1A"/>
        </w:rPr>
        <w:t xml:space="preserve">resident’s welcome, </w:t>
      </w:r>
      <w:r>
        <w:rPr>
          <w:rFonts w:ascii="Times New Roman" w:hAnsi="Times New Roman" w:cs="Times New Roman"/>
          <w:bCs/>
          <w:color w:val="1A1A1A"/>
        </w:rPr>
        <w:t xml:space="preserve">explains </w:t>
      </w:r>
      <w:r w:rsidR="00DA3F17" w:rsidRPr="00EC2361">
        <w:rPr>
          <w:rFonts w:ascii="Times New Roman" w:hAnsi="Times New Roman" w:cs="Times New Roman"/>
          <w:bCs/>
          <w:color w:val="1A1A1A"/>
        </w:rPr>
        <w:t>reason</w:t>
      </w:r>
      <w:r>
        <w:rPr>
          <w:rFonts w:ascii="Times New Roman" w:hAnsi="Times New Roman" w:cs="Times New Roman"/>
          <w:bCs/>
          <w:color w:val="1A1A1A"/>
        </w:rPr>
        <w:t>s</w:t>
      </w:r>
      <w:r w:rsidR="00DA3F17" w:rsidRPr="00EC2361">
        <w:rPr>
          <w:rFonts w:ascii="Times New Roman" w:hAnsi="Times New Roman" w:cs="Times New Roman"/>
          <w:bCs/>
          <w:color w:val="1A1A1A"/>
        </w:rPr>
        <w:t xml:space="preserve"> for different time of ann</w:t>
      </w:r>
      <w:r>
        <w:rPr>
          <w:rFonts w:ascii="Times New Roman" w:hAnsi="Times New Roman" w:cs="Times New Roman"/>
          <w:bCs/>
          <w:color w:val="1A1A1A"/>
        </w:rPr>
        <w:t>ual meeting this year; reviews the</w:t>
      </w:r>
      <w:r w:rsidR="00DA3F17" w:rsidRPr="00EC2361">
        <w:rPr>
          <w:rFonts w:ascii="Times New Roman" w:hAnsi="Times New Roman" w:cs="Times New Roman"/>
          <w:bCs/>
          <w:color w:val="1A1A1A"/>
        </w:rPr>
        <w:t xml:space="preserve"> agenda</w:t>
      </w:r>
    </w:p>
    <w:p w:rsidR="007A7A38" w:rsidRPr="00EC2361" w:rsidRDefault="007A7A38" w:rsidP="007A7A3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color w:val="1A1A1A"/>
        </w:rPr>
      </w:pPr>
      <w:r w:rsidRPr="00EC2361">
        <w:rPr>
          <w:rFonts w:ascii="Times New Roman" w:hAnsi="Times New Roman" w:cs="Times New Roman"/>
          <w:bCs/>
          <w:color w:val="1A1A1A"/>
        </w:rPr>
        <w:t> </w:t>
      </w:r>
    </w:p>
    <w:p w:rsidR="007A7A38" w:rsidRPr="00EC2361" w:rsidRDefault="00B50845" w:rsidP="00D829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 Reading of members who have p</w:t>
      </w:r>
      <w:r w:rsidR="007A7A38" w:rsidRPr="00EC2361">
        <w:rPr>
          <w:rFonts w:ascii="Times New Roman" w:hAnsi="Times New Roman" w:cs="Times New Roman"/>
          <w:color w:val="1A1A1A"/>
        </w:rPr>
        <w:t>assed</w:t>
      </w:r>
      <w:r>
        <w:rPr>
          <w:rFonts w:ascii="Times New Roman" w:hAnsi="Times New Roman" w:cs="Times New Roman"/>
          <w:color w:val="1A1A1A"/>
        </w:rPr>
        <w:t xml:space="preserve"> during the year, moment of silence</w:t>
      </w:r>
    </w:p>
    <w:p w:rsidR="007A7A38" w:rsidRPr="00EC2361" w:rsidRDefault="007A7A38" w:rsidP="007A7A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EC2361">
        <w:rPr>
          <w:rFonts w:ascii="Times New Roman" w:hAnsi="Times New Roman" w:cs="Times New Roman"/>
          <w:color w:val="1A1A1A"/>
        </w:rPr>
        <w:t> </w:t>
      </w:r>
    </w:p>
    <w:p w:rsidR="007A7A38" w:rsidRPr="00EC2361" w:rsidRDefault="00FB46F9" w:rsidP="007A7A3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color w:val="1A1A1A"/>
        </w:rPr>
      </w:pPr>
      <w:r w:rsidRPr="00EC2361">
        <w:rPr>
          <w:rFonts w:ascii="Times New Roman" w:hAnsi="Times New Roman" w:cs="Times New Roman"/>
          <w:b/>
          <w:bCs/>
          <w:color w:val="1A1A1A"/>
        </w:rPr>
        <w:t>2</w:t>
      </w:r>
      <w:r w:rsidR="00DA3F17" w:rsidRPr="00EC2361">
        <w:rPr>
          <w:rFonts w:ascii="Times New Roman" w:hAnsi="Times New Roman" w:cs="Times New Roman"/>
          <w:b/>
          <w:bCs/>
          <w:color w:val="1A1A1A"/>
        </w:rPr>
        <w:t xml:space="preserve">. </w:t>
      </w:r>
      <w:r w:rsidR="00203048" w:rsidRPr="00EC2361">
        <w:rPr>
          <w:rFonts w:ascii="Times New Roman" w:hAnsi="Times New Roman" w:cs="Times New Roman"/>
          <w:b/>
          <w:bCs/>
          <w:color w:val="1A1A1A"/>
        </w:rPr>
        <w:t xml:space="preserve">GA Business Meeting </w:t>
      </w:r>
    </w:p>
    <w:p w:rsidR="007A7A38" w:rsidRPr="00EC2361" w:rsidRDefault="007A7A38" w:rsidP="007A7A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EC2361">
        <w:rPr>
          <w:rFonts w:ascii="Times New Roman" w:hAnsi="Times New Roman" w:cs="Times New Roman"/>
          <w:color w:val="1A1A1A"/>
        </w:rPr>
        <w:t> </w:t>
      </w:r>
    </w:p>
    <w:p w:rsidR="007A7A38" w:rsidRPr="00EC2361" w:rsidRDefault="007A7A38" w:rsidP="007A7A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i/>
          <w:color w:val="1A1A1A"/>
        </w:rPr>
      </w:pPr>
      <w:r w:rsidRPr="00EC2361">
        <w:rPr>
          <w:rFonts w:ascii="Times New Roman" w:hAnsi="Times New Roman" w:cs="Times New Roman"/>
          <w:b/>
          <w:i/>
          <w:color w:val="1A1A1A"/>
        </w:rPr>
        <w:t>Committee Reports</w:t>
      </w:r>
    </w:p>
    <w:p w:rsidR="00203048" w:rsidRPr="00EC2361" w:rsidRDefault="007A7A38" w:rsidP="003A1CAA">
      <w:pPr>
        <w:pStyle w:val="ListParagraph"/>
        <w:rPr>
          <w:rFonts w:ascii="Times New Roman" w:hAnsi="Times New Roman" w:cs="Times New Roman"/>
        </w:rPr>
      </w:pPr>
      <w:r w:rsidRPr="00EC2361">
        <w:rPr>
          <w:rFonts w:ascii="Times New Roman" w:hAnsi="Times New Roman" w:cs="Times New Roman"/>
          <w:color w:val="1A1A1A"/>
        </w:rPr>
        <w:t xml:space="preserve">Grants and Endowment Fund: John </w:t>
      </w:r>
      <w:proofErr w:type="spellStart"/>
      <w:r w:rsidRPr="00EC2361">
        <w:rPr>
          <w:rFonts w:ascii="Times New Roman" w:hAnsi="Times New Roman" w:cs="Times New Roman"/>
          <w:color w:val="1A1A1A"/>
        </w:rPr>
        <w:t>Schweizer</w:t>
      </w:r>
      <w:proofErr w:type="spellEnd"/>
    </w:p>
    <w:p w:rsidR="003A1CAA" w:rsidRPr="00EC2361" w:rsidRDefault="00B50845" w:rsidP="003A1C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described the grants given that year by the Association</w:t>
      </w:r>
      <w:r w:rsidR="003A1CAA" w:rsidRPr="00EC236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the </w:t>
      </w:r>
      <w:r w:rsidR="003A1CAA" w:rsidRPr="00EC2361">
        <w:rPr>
          <w:rFonts w:ascii="Times New Roman" w:hAnsi="Times New Roman" w:cs="Times New Roman"/>
        </w:rPr>
        <w:t>procedures</w:t>
      </w:r>
      <w:r>
        <w:rPr>
          <w:rFonts w:ascii="Times New Roman" w:hAnsi="Times New Roman" w:cs="Times New Roman"/>
        </w:rPr>
        <w:t xml:space="preserve"> for awarding grants. </w:t>
      </w:r>
      <w:r w:rsidR="003A1CAA" w:rsidRPr="00EC2361">
        <w:rPr>
          <w:rFonts w:ascii="Times New Roman" w:hAnsi="Times New Roman" w:cs="Times New Roman"/>
        </w:rPr>
        <w:t xml:space="preserve">17 applications </w:t>
      </w:r>
      <w:r>
        <w:rPr>
          <w:rFonts w:ascii="Times New Roman" w:hAnsi="Times New Roman" w:cs="Times New Roman"/>
        </w:rPr>
        <w:t>were received (10 last year).</w:t>
      </w:r>
    </w:p>
    <w:p w:rsidR="003A1CAA" w:rsidRPr="00EC2361" w:rsidRDefault="00B50845" w:rsidP="003A1C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50% of revenues of the Association </w:t>
      </w:r>
      <w:proofErr w:type="gramStart"/>
      <w:r>
        <w:rPr>
          <w:rFonts w:ascii="Times New Roman" w:hAnsi="Times New Roman" w:cs="Times New Roman"/>
        </w:rPr>
        <w:t>goes</w:t>
      </w:r>
      <w:proofErr w:type="gramEnd"/>
      <w:r w:rsidR="003A1CAA" w:rsidRPr="00EC2361">
        <w:rPr>
          <w:rFonts w:ascii="Times New Roman" w:hAnsi="Times New Roman" w:cs="Times New Roman"/>
        </w:rPr>
        <w:t xml:space="preserve"> to grants</w:t>
      </w:r>
      <w:r>
        <w:rPr>
          <w:rFonts w:ascii="Times New Roman" w:hAnsi="Times New Roman" w:cs="Times New Roman"/>
        </w:rPr>
        <w:t>.</w:t>
      </w:r>
    </w:p>
    <w:p w:rsidR="003A1CAA" w:rsidRPr="00B50845" w:rsidRDefault="00B50845" w:rsidP="00B5084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grants are to cover i</w:t>
      </w:r>
      <w:r w:rsidR="003A1CAA" w:rsidRPr="00EC2361">
        <w:rPr>
          <w:rFonts w:ascii="Times New Roman" w:hAnsi="Times New Roman" w:cs="Times New Roman"/>
        </w:rPr>
        <w:t xml:space="preserve">nitiatives, not ongoing expenses, </w:t>
      </w:r>
      <w:r>
        <w:rPr>
          <w:rFonts w:ascii="Times New Roman" w:hAnsi="Times New Roman" w:cs="Times New Roman"/>
        </w:rPr>
        <w:t xml:space="preserve">and should benefit </w:t>
      </w:r>
      <w:proofErr w:type="gramStart"/>
      <w:r>
        <w:rPr>
          <w:rFonts w:ascii="Times New Roman" w:hAnsi="Times New Roman" w:cs="Times New Roman"/>
        </w:rPr>
        <w:t xml:space="preserve">the </w:t>
      </w:r>
      <w:r w:rsidR="003A1CAA" w:rsidRPr="00EC2361">
        <w:rPr>
          <w:rFonts w:ascii="Times New Roman" w:hAnsi="Times New Roman" w:cs="Times New Roman"/>
        </w:rPr>
        <w:t xml:space="preserve"> community</w:t>
      </w:r>
      <w:proofErr w:type="gramEnd"/>
      <w:r>
        <w:rPr>
          <w:rFonts w:ascii="Times New Roman" w:hAnsi="Times New Roman" w:cs="Times New Roman"/>
        </w:rPr>
        <w:t>.</w:t>
      </w:r>
    </w:p>
    <w:p w:rsidR="003A1CAA" w:rsidRPr="00EC2361" w:rsidRDefault="00B50845" w:rsidP="003A1C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enumerates the grants and</w:t>
      </w:r>
      <w:r w:rsidR="003A1CAA" w:rsidRPr="00EC2361">
        <w:rPr>
          <w:rFonts w:ascii="Times New Roman" w:hAnsi="Times New Roman" w:cs="Times New Roman"/>
        </w:rPr>
        <w:t xml:space="preserve"> explains rationale for each</w:t>
      </w:r>
    </w:p>
    <w:p w:rsidR="003A1CAA" w:rsidRPr="00EC2361" w:rsidRDefault="003A1CAA" w:rsidP="003A1CAA">
      <w:pPr>
        <w:pStyle w:val="ListParagraph"/>
        <w:rPr>
          <w:rFonts w:ascii="Times New Roman" w:hAnsi="Times New Roman" w:cs="Times New Roman"/>
        </w:rPr>
      </w:pPr>
    </w:p>
    <w:p w:rsidR="003A1CAA" w:rsidRPr="00EC2361" w:rsidRDefault="00B50845" w:rsidP="003A1CAA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$10,000-$15,000 </w:t>
      </w:r>
      <w:r w:rsidR="00203048" w:rsidRPr="00EC2361">
        <w:rPr>
          <w:rFonts w:ascii="Times New Roman" w:hAnsi="Times New Roman" w:cs="Times New Roman"/>
        </w:rPr>
        <w:t>given</w:t>
      </w:r>
      <w:r>
        <w:rPr>
          <w:rFonts w:ascii="Times New Roman" w:hAnsi="Times New Roman" w:cs="Times New Roman"/>
        </w:rPr>
        <w:t xml:space="preserve"> annually</w:t>
      </w:r>
      <w:r w:rsidR="003A1CAA" w:rsidRPr="00EC2361">
        <w:rPr>
          <w:rFonts w:ascii="Times New Roman" w:hAnsi="Times New Roman" w:cs="Times New Roman"/>
        </w:rPr>
        <w:t xml:space="preserve">; applications to be solicited </w:t>
      </w:r>
      <w:r>
        <w:rPr>
          <w:rFonts w:ascii="Times New Roman" w:hAnsi="Times New Roman" w:cs="Times New Roman"/>
        </w:rPr>
        <w:t xml:space="preserve">in </w:t>
      </w:r>
      <w:r w:rsidR="003A1CAA" w:rsidRPr="00EC2361">
        <w:rPr>
          <w:rFonts w:ascii="Times New Roman" w:hAnsi="Times New Roman" w:cs="Times New Roman"/>
        </w:rPr>
        <w:t>January for next year</w:t>
      </w:r>
      <w:r>
        <w:rPr>
          <w:rFonts w:ascii="Times New Roman" w:hAnsi="Times New Roman" w:cs="Times New Roman"/>
        </w:rPr>
        <w:t>.</w:t>
      </w:r>
      <w:proofErr w:type="gramEnd"/>
    </w:p>
    <w:p w:rsidR="003A1CAA" w:rsidRPr="00EC2361" w:rsidRDefault="003A1CAA" w:rsidP="003A1CAA">
      <w:pPr>
        <w:pStyle w:val="ListParagraph"/>
        <w:rPr>
          <w:rFonts w:ascii="Times New Roman" w:hAnsi="Times New Roman" w:cs="Times New Roman"/>
        </w:rPr>
      </w:pPr>
    </w:p>
    <w:p w:rsidR="003A1CAA" w:rsidRPr="00EC2361" w:rsidRDefault="00B50845" w:rsidP="003A1C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further explains the Association’s Endowment P</w:t>
      </w:r>
      <w:r w:rsidR="003A1CAA" w:rsidRPr="00EC2361">
        <w:rPr>
          <w:rFonts w:ascii="Times New Roman" w:hAnsi="Times New Roman" w:cs="Times New Roman"/>
        </w:rPr>
        <w:t>rogram</w:t>
      </w:r>
      <w:r>
        <w:rPr>
          <w:rFonts w:ascii="Times New Roman" w:hAnsi="Times New Roman" w:cs="Times New Roman"/>
        </w:rPr>
        <w:t>.</w:t>
      </w:r>
    </w:p>
    <w:p w:rsidR="003A1CAA" w:rsidRPr="00EC2361" w:rsidRDefault="00B50845" w:rsidP="003A1C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reviews the purposes of the Association in historical perspective.</w:t>
      </w:r>
    </w:p>
    <w:p w:rsidR="003A1CAA" w:rsidRPr="00EC2361" w:rsidRDefault="00FB46F9" w:rsidP="003A1CAA">
      <w:pPr>
        <w:pStyle w:val="ListParagraph"/>
        <w:rPr>
          <w:rFonts w:ascii="Times New Roman" w:hAnsi="Times New Roman" w:cs="Times New Roman"/>
        </w:rPr>
      </w:pPr>
      <w:r w:rsidRPr="00EC2361">
        <w:rPr>
          <w:rFonts w:ascii="Times New Roman" w:hAnsi="Times New Roman" w:cs="Times New Roman"/>
        </w:rPr>
        <w:t xml:space="preserve">Gifts </w:t>
      </w:r>
      <w:r w:rsidR="00B50845">
        <w:rPr>
          <w:rFonts w:ascii="Times New Roman" w:hAnsi="Times New Roman" w:cs="Times New Roman"/>
        </w:rPr>
        <w:t xml:space="preserve">to the Association </w:t>
      </w:r>
      <w:r w:rsidRPr="00EC2361">
        <w:rPr>
          <w:rFonts w:ascii="Times New Roman" w:hAnsi="Times New Roman" w:cs="Times New Roman"/>
        </w:rPr>
        <w:t>have increased this year</w:t>
      </w:r>
      <w:r w:rsidR="00B50845">
        <w:rPr>
          <w:rFonts w:ascii="Times New Roman" w:hAnsi="Times New Roman" w:cs="Times New Roman"/>
        </w:rPr>
        <w:t>.</w:t>
      </w:r>
    </w:p>
    <w:p w:rsidR="003A1CAA" w:rsidRPr="00EC2361" w:rsidRDefault="00B50845" w:rsidP="003A1C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Describes the Association’s partnership with the </w:t>
      </w:r>
      <w:r w:rsidR="003A1CAA" w:rsidRPr="00EC2361">
        <w:rPr>
          <w:rFonts w:ascii="Times New Roman" w:hAnsi="Times New Roman" w:cs="Times New Roman"/>
        </w:rPr>
        <w:t>Ve</w:t>
      </w:r>
      <w:r w:rsidR="00203048" w:rsidRPr="00EC2361">
        <w:rPr>
          <w:rFonts w:ascii="Times New Roman" w:hAnsi="Times New Roman" w:cs="Times New Roman"/>
        </w:rPr>
        <w:t>rmont Community Foundation</w:t>
      </w:r>
      <w:r>
        <w:rPr>
          <w:rFonts w:ascii="Times New Roman" w:hAnsi="Times New Roman" w:cs="Times New Roman"/>
        </w:rPr>
        <w:t>.</w:t>
      </w:r>
    </w:p>
    <w:p w:rsidR="003A1CAA" w:rsidRPr="00EC2361" w:rsidRDefault="00B50845" w:rsidP="003A1C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l</w:t>
      </w:r>
      <w:r w:rsidR="003A1CAA" w:rsidRPr="00EC2361">
        <w:rPr>
          <w:rFonts w:ascii="Times New Roman" w:hAnsi="Times New Roman" w:cs="Times New Roman"/>
        </w:rPr>
        <w:t xml:space="preserve">ake </w:t>
      </w:r>
      <w:r>
        <w:rPr>
          <w:rFonts w:ascii="Times New Roman" w:hAnsi="Times New Roman" w:cs="Times New Roman"/>
        </w:rPr>
        <w:t xml:space="preserve">fund and </w:t>
      </w:r>
      <w:r w:rsidR="003A1CAA" w:rsidRPr="00EC2361">
        <w:rPr>
          <w:rFonts w:ascii="Times New Roman" w:hAnsi="Times New Roman" w:cs="Times New Roman"/>
        </w:rPr>
        <w:t>community fund (new): social and educational</w:t>
      </w:r>
      <w:r>
        <w:rPr>
          <w:rFonts w:ascii="Times New Roman" w:hAnsi="Times New Roman" w:cs="Times New Roman"/>
        </w:rPr>
        <w:t xml:space="preserve"> purposes.</w:t>
      </w:r>
    </w:p>
    <w:p w:rsidR="003A1CAA" w:rsidRPr="00EC2361" w:rsidRDefault="00B50845" w:rsidP="003A1C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general fund is non-restricted.</w:t>
      </w:r>
    </w:p>
    <w:p w:rsidR="003A1CAA" w:rsidRPr="00EC2361" w:rsidRDefault="003A1CAA" w:rsidP="003A1CAA">
      <w:pPr>
        <w:pStyle w:val="ListParagraph"/>
        <w:rPr>
          <w:rFonts w:ascii="Times New Roman" w:hAnsi="Times New Roman" w:cs="Times New Roman"/>
        </w:rPr>
      </w:pPr>
      <w:r w:rsidRPr="00EC2361">
        <w:rPr>
          <w:rFonts w:ascii="Times New Roman" w:hAnsi="Times New Roman" w:cs="Times New Roman"/>
        </w:rPr>
        <w:t>A</w:t>
      </w:r>
      <w:r w:rsidR="00B50845">
        <w:rPr>
          <w:rFonts w:ascii="Times New Roman" w:hAnsi="Times New Roman" w:cs="Times New Roman"/>
        </w:rPr>
        <w:t>n a</w:t>
      </w:r>
      <w:r w:rsidRPr="00EC2361">
        <w:rPr>
          <w:rFonts w:ascii="Times New Roman" w:hAnsi="Times New Roman" w:cs="Times New Roman"/>
        </w:rPr>
        <w:t xml:space="preserve">dvisory committee </w:t>
      </w:r>
      <w:r w:rsidR="00B50845">
        <w:rPr>
          <w:rFonts w:ascii="Times New Roman" w:hAnsi="Times New Roman" w:cs="Times New Roman"/>
        </w:rPr>
        <w:t xml:space="preserve">has been </w:t>
      </w:r>
      <w:r w:rsidRPr="00EC2361">
        <w:rPr>
          <w:rFonts w:ascii="Times New Roman" w:hAnsi="Times New Roman" w:cs="Times New Roman"/>
        </w:rPr>
        <w:t>set up</w:t>
      </w:r>
      <w:r w:rsidR="00B50845">
        <w:rPr>
          <w:rFonts w:ascii="Times New Roman" w:hAnsi="Times New Roman" w:cs="Times New Roman"/>
        </w:rPr>
        <w:t>.</w:t>
      </w:r>
    </w:p>
    <w:p w:rsidR="007A7A38" w:rsidRPr="00EC2361" w:rsidRDefault="007A7A38" w:rsidP="0020304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1A1A1A"/>
        </w:rPr>
      </w:pPr>
    </w:p>
    <w:p w:rsidR="003A1CAA" w:rsidRPr="00EC2361" w:rsidRDefault="003A1CAA" w:rsidP="0020304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1A1A1A"/>
        </w:rPr>
      </w:pPr>
    </w:p>
    <w:p w:rsidR="007A7A38" w:rsidRPr="00EC2361" w:rsidRDefault="00203048" w:rsidP="0020304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EC2361">
        <w:rPr>
          <w:rFonts w:ascii="Times New Roman" w:hAnsi="Times New Roman" w:cs="Times New Roman"/>
          <w:color w:val="1A1A1A"/>
        </w:rPr>
        <w:t xml:space="preserve">         </w:t>
      </w:r>
      <w:r w:rsidR="007A7A38" w:rsidRPr="00EC2361">
        <w:rPr>
          <w:rFonts w:ascii="Times New Roman" w:hAnsi="Times New Roman" w:cs="Times New Roman"/>
          <w:color w:val="1A1A1A"/>
        </w:rPr>
        <w:t>Lake Protection: Andy Dales</w:t>
      </w:r>
    </w:p>
    <w:p w:rsidR="00D0009D" w:rsidRPr="000E07D9" w:rsidRDefault="00D0009D" w:rsidP="000E07D9">
      <w:pPr>
        <w:pStyle w:val="ListParagraph"/>
        <w:rPr>
          <w:rFonts w:ascii="Times New Roman" w:hAnsi="Times New Roman" w:cs="Times New Roman"/>
        </w:rPr>
      </w:pPr>
      <w:r w:rsidRPr="00EC2361">
        <w:rPr>
          <w:rFonts w:ascii="Times New Roman" w:hAnsi="Times New Roman" w:cs="Times New Roman"/>
        </w:rPr>
        <w:t xml:space="preserve">2014 recap: </w:t>
      </w:r>
      <w:r w:rsidR="00A41E67">
        <w:rPr>
          <w:rFonts w:ascii="Times New Roman" w:hAnsi="Times New Roman" w:cs="Times New Roman"/>
        </w:rPr>
        <w:t>C</w:t>
      </w:r>
      <w:r w:rsidR="00B50845">
        <w:rPr>
          <w:rFonts w:ascii="Times New Roman" w:hAnsi="Times New Roman" w:cs="Times New Roman"/>
        </w:rPr>
        <w:t xml:space="preserve">aspian Lake is </w:t>
      </w:r>
      <w:r w:rsidR="00A41E67">
        <w:rPr>
          <w:rFonts w:ascii="Times New Roman" w:hAnsi="Times New Roman" w:cs="Times New Roman"/>
        </w:rPr>
        <w:t xml:space="preserve">#5 or #6 in </w:t>
      </w:r>
      <w:r w:rsidR="000E07D9">
        <w:rPr>
          <w:rFonts w:ascii="Times New Roman" w:hAnsi="Times New Roman" w:cs="Times New Roman"/>
        </w:rPr>
        <w:t>Vermont f</w:t>
      </w:r>
      <w:r w:rsidR="00A41E67">
        <w:rPr>
          <w:rFonts w:ascii="Times New Roman" w:hAnsi="Times New Roman" w:cs="Times New Roman"/>
        </w:rPr>
        <w:t xml:space="preserve">or </w:t>
      </w:r>
      <w:r w:rsidRPr="00EC2361">
        <w:rPr>
          <w:rFonts w:ascii="Times New Roman" w:hAnsi="Times New Roman" w:cs="Times New Roman"/>
        </w:rPr>
        <w:t>water clarity</w:t>
      </w:r>
      <w:r w:rsidR="000E07D9">
        <w:rPr>
          <w:rFonts w:ascii="Times New Roman" w:hAnsi="Times New Roman" w:cs="Times New Roman"/>
        </w:rPr>
        <w:t xml:space="preserve">; </w:t>
      </w:r>
      <w:r w:rsidRPr="000E07D9">
        <w:rPr>
          <w:rFonts w:ascii="Times New Roman" w:hAnsi="Times New Roman" w:cs="Times New Roman"/>
        </w:rPr>
        <w:t>3</w:t>
      </w:r>
      <w:r w:rsidRPr="000E07D9">
        <w:rPr>
          <w:rFonts w:ascii="Times New Roman" w:hAnsi="Times New Roman" w:cs="Times New Roman"/>
          <w:vertAlign w:val="superscript"/>
        </w:rPr>
        <w:t>rd</w:t>
      </w:r>
      <w:r w:rsidRPr="000E07D9">
        <w:rPr>
          <w:rFonts w:ascii="Times New Roman" w:hAnsi="Times New Roman" w:cs="Times New Roman"/>
        </w:rPr>
        <w:t xml:space="preserve"> in phosphorous level</w:t>
      </w:r>
    </w:p>
    <w:p w:rsidR="00D0009D" w:rsidRPr="000E07D9" w:rsidRDefault="000E07D9" w:rsidP="000E07D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="00D0009D" w:rsidRPr="00EC2361">
        <w:rPr>
          <w:rFonts w:ascii="Times New Roman" w:hAnsi="Times New Roman" w:cs="Times New Roman"/>
        </w:rPr>
        <w:t xml:space="preserve"> </w:t>
      </w:r>
      <w:proofErr w:type="spellStart"/>
      <w:r w:rsidR="00D0009D" w:rsidRPr="00EC2361">
        <w:rPr>
          <w:rFonts w:ascii="Times New Roman" w:hAnsi="Times New Roman" w:cs="Times New Roman"/>
        </w:rPr>
        <w:t>invasives</w:t>
      </w:r>
      <w:proofErr w:type="spellEnd"/>
      <w:r w:rsidR="00D0009D" w:rsidRPr="00EC2361">
        <w:rPr>
          <w:rFonts w:ascii="Times New Roman" w:hAnsi="Times New Roman" w:cs="Times New Roman"/>
        </w:rPr>
        <w:t xml:space="preserve"> found</w:t>
      </w:r>
      <w:r>
        <w:rPr>
          <w:rFonts w:ascii="Times New Roman" w:hAnsi="Times New Roman" w:cs="Times New Roman"/>
        </w:rPr>
        <w:t xml:space="preserve"> at all in 2014.</w:t>
      </w:r>
    </w:p>
    <w:p w:rsidR="00D0009D" w:rsidRPr="00EC2361" w:rsidRDefault="000E07D9" w:rsidP="0020304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$11,000-$12,000</w:t>
      </w:r>
      <w:r w:rsidR="00D0009D" w:rsidRPr="00EC2361">
        <w:rPr>
          <w:rFonts w:ascii="Times New Roman" w:hAnsi="Times New Roman" w:cs="Times New Roman"/>
        </w:rPr>
        <w:t xml:space="preserve"> </w:t>
      </w:r>
      <w:r w:rsidR="00203048" w:rsidRPr="00EC2361">
        <w:rPr>
          <w:rFonts w:ascii="Times New Roman" w:hAnsi="Times New Roman" w:cs="Times New Roman"/>
        </w:rPr>
        <w:t xml:space="preserve">spent </w:t>
      </w:r>
      <w:r w:rsidR="00D0009D" w:rsidRPr="00EC2361">
        <w:rPr>
          <w:rFonts w:ascii="Times New Roman" w:hAnsi="Times New Roman" w:cs="Times New Roman"/>
        </w:rPr>
        <w:t>on greeter program</w:t>
      </w:r>
      <w:r>
        <w:rPr>
          <w:rFonts w:ascii="Times New Roman" w:hAnsi="Times New Roman" w:cs="Times New Roman"/>
        </w:rPr>
        <w:t>, to inspect boats.</w:t>
      </w:r>
    </w:p>
    <w:p w:rsidR="00D0009D" w:rsidRPr="00EC2361" w:rsidRDefault="00D0009D" w:rsidP="00203048">
      <w:pPr>
        <w:pStyle w:val="ListParagraph"/>
        <w:rPr>
          <w:rFonts w:ascii="Times New Roman" w:hAnsi="Times New Roman" w:cs="Times New Roman"/>
        </w:rPr>
      </w:pPr>
      <w:r w:rsidRPr="00EC2361">
        <w:rPr>
          <w:rFonts w:ascii="Times New Roman" w:hAnsi="Times New Roman" w:cs="Times New Roman"/>
        </w:rPr>
        <w:t xml:space="preserve">2015—also no </w:t>
      </w:r>
      <w:proofErr w:type="spellStart"/>
      <w:r w:rsidRPr="00EC2361">
        <w:rPr>
          <w:rFonts w:ascii="Times New Roman" w:hAnsi="Times New Roman" w:cs="Times New Roman"/>
        </w:rPr>
        <w:t>invasives</w:t>
      </w:r>
      <w:proofErr w:type="spellEnd"/>
      <w:r w:rsidRPr="00EC2361">
        <w:rPr>
          <w:rFonts w:ascii="Times New Roman" w:hAnsi="Times New Roman" w:cs="Times New Roman"/>
        </w:rPr>
        <w:t xml:space="preserve"> found so far</w:t>
      </w:r>
      <w:r w:rsidR="000E07D9">
        <w:rPr>
          <w:rFonts w:ascii="Times New Roman" w:hAnsi="Times New Roman" w:cs="Times New Roman"/>
        </w:rPr>
        <w:t>.</w:t>
      </w:r>
    </w:p>
    <w:p w:rsidR="00D0009D" w:rsidRPr="00EC2361" w:rsidRDefault="00203048" w:rsidP="00203048">
      <w:pPr>
        <w:pStyle w:val="ListParagraph"/>
        <w:rPr>
          <w:rFonts w:ascii="Times New Roman" w:hAnsi="Times New Roman" w:cs="Times New Roman"/>
        </w:rPr>
      </w:pPr>
      <w:r w:rsidRPr="00EC2361">
        <w:rPr>
          <w:rFonts w:ascii="Times New Roman" w:hAnsi="Times New Roman" w:cs="Times New Roman"/>
        </w:rPr>
        <w:t>U</w:t>
      </w:r>
      <w:r w:rsidR="000E07D9">
        <w:rPr>
          <w:rFonts w:ascii="Times New Roman" w:hAnsi="Times New Roman" w:cs="Times New Roman"/>
        </w:rPr>
        <w:t>p to 200 boats inspected thus far in season.</w:t>
      </w:r>
    </w:p>
    <w:p w:rsidR="00D0009D" w:rsidRPr="00EC2361" w:rsidRDefault="00D0009D" w:rsidP="00203048">
      <w:pPr>
        <w:pStyle w:val="ListParagraph"/>
        <w:rPr>
          <w:rFonts w:ascii="Times New Roman" w:hAnsi="Times New Roman" w:cs="Times New Roman"/>
        </w:rPr>
      </w:pPr>
    </w:p>
    <w:p w:rsidR="00D0009D" w:rsidRPr="00EC2361" w:rsidRDefault="000E07D9" w:rsidP="00856FF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Caspian w</w:t>
      </w:r>
      <w:r w:rsidR="00D0009D" w:rsidRPr="00EC2361">
        <w:rPr>
          <w:rFonts w:ascii="Times New Roman" w:hAnsi="Times New Roman" w:cs="Times New Roman"/>
        </w:rPr>
        <w:t xml:space="preserve">ater quality this year </w:t>
      </w:r>
      <w:r>
        <w:rPr>
          <w:rFonts w:ascii="Times New Roman" w:hAnsi="Times New Roman" w:cs="Times New Roman"/>
        </w:rPr>
        <w:t xml:space="preserve">quite good, but not great; due to lots of rain, </w:t>
      </w:r>
      <w:r w:rsidR="00D0009D" w:rsidRPr="00EC2361">
        <w:rPr>
          <w:rFonts w:ascii="Times New Roman" w:hAnsi="Times New Roman" w:cs="Times New Roman"/>
        </w:rPr>
        <w:t xml:space="preserve">water </w:t>
      </w:r>
      <w:r>
        <w:rPr>
          <w:rFonts w:ascii="Times New Roman" w:hAnsi="Times New Roman" w:cs="Times New Roman"/>
        </w:rPr>
        <w:t xml:space="preserve">is </w:t>
      </w:r>
      <w:r w:rsidR="00D0009D" w:rsidRPr="00EC2361">
        <w:rPr>
          <w:rFonts w:ascii="Times New Roman" w:hAnsi="Times New Roman" w:cs="Times New Roman"/>
        </w:rPr>
        <w:t>cloudy</w:t>
      </w:r>
      <w:r>
        <w:rPr>
          <w:rFonts w:ascii="Times New Roman" w:hAnsi="Times New Roman" w:cs="Times New Roman"/>
        </w:rPr>
        <w:t>.</w:t>
      </w:r>
    </w:p>
    <w:p w:rsidR="00D0009D" w:rsidRPr="00EC2361" w:rsidRDefault="000E07D9" w:rsidP="0020304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 problem with level of lake; it’s </w:t>
      </w:r>
      <w:r w:rsidR="00D0009D" w:rsidRPr="00EC2361">
        <w:rPr>
          <w:rFonts w:ascii="Times New Roman" w:hAnsi="Times New Roman" w:cs="Times New Roman"/>
        </w:rPr>
        <w:t>too high</w:t>
      </w:r>
    </w:p>
    <w:p w:rsidR="00D0009D" w:rsidRPr="00EC2361" w:rsidRDefault="00D0009D" w:rsidP="00203048">
      <w:pPr>
        <w:ind w:firstLine="720"/>
        <w:rPr>
          <w:rFonts w:ascii="Times New Roman" w:hAnsi="Times New Roman" w:cs="Times New Roman"/>
        </w:rPr>
      </w:pPr>
      <w:r w:rsidRPr="00EC2361">
        <w:rPr>
          <w:rFonts w:ascii="Times New Roman" w:hAnsi="Times New Roman" w:cs="Times New Roman"/>
        </w:rPr>
        <w:t>Ongoing work with Hardwick Electric</w:t>
      </w:r>
    </w:p>
    <w:p w:rsidR="00D0009D" w:rsidRPr="00EC2361" w:rsidRDefault="00D0009D" w:rsidP="007A7A38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color w:val="1A1A1A"/>
        </w:rPr>
      </w:pPr>
    </w:p>
    <w:p w:rsidR="007A7A38" w:rsidRPr="00EC2361" w:rsidRDefault="00203048" w:rsidP="0020304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EC2361">
        <w:rPr>
          <w:rFonts w:ascii="Times New Roman" w:hAnsi="Times New Roman" w:cs="Times New Roman"/>
          <w:color w:val="1A1A1A"/>
        </w:rPr>
        <w:t xml:space="preserve">          </w:t>
      </w:r>
      <w:r w:rsidR="007A7A38" w:rsidRPr="00EC2361">
        <w:rPr>
          <w:rFonts w:ascii="Times New Roman" w:hAnsi="Times New Roman" w:cs="Times New Roman"/>
          <w:color w:val="1A1A1A"/>
        </w:rPr>
        <w:t xml:space="preserve">Town Initiatives Update: Naomi </w:t>
      </w:r>
      <w:proofErr w:type="spellStart"/>
      <w:r w:rsidR="007A7A38" w:rsidRPr="00EC2361">
        <w:rPr>
          <w:rFonts w:ascii="Times New Roman" w:hAnsi="Times New Roman" w:cs="Times New Roman"/>
          <w:color w:val="1A1A1A"/>
        </w:rPr>
        <w:t>Ranz-Schleifer</w:t>
      </w:r>
      <w:proofErr w:type="spellEnd"/>
    </w:p>
    <w:p w:rsidR="00A6515C" w:rsidRPr="00EC2361" w:rsidRDefault="00856FF3" w:rsidP="0020304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Describes r</w:t>
      </w:r>
      <w:r w:rsidR="00A6515C" w:rsidRPr="00EC2361">
        <w:rPr>
          <w:rFonts w:ascii="Times New Roman" w:hAnsi="Times New Roman" w:cs="Times New Roman"/>
        </w:rPr>
        <w:t xml:space="preserve">eturning Willey Beach </w:t>
      </w:r>
      <w:proofErr w:type="gramStart"/>
      <w:r w:rsidR="00A6515C" w:rsidRPr="00EC2361">
        <w:rPr>
          <w:rFonts w:ascii="Times New Roman" w:hAnsi="Times New Roman" w:cs="Times New Roman"/>
        </w:rPr>
        <w:t>park</w:t>
      </w:r>
      <w:proofErr w:type="gramEnd"/>
      <w:r w:rsidR="00A6515C" w:rsidRPr="00EC2361">
        <w:rPr>
          <w:rFonts w:ascii="Times New Roman" w:hAnsi="Times New Roman" w:cs="Times New Roman"/>
        </w:rPr>
        <w:t xml:space="preserve"> to grass</w:t>
      </w:r>
      <w:r>
        <w:rPr>
          <w:rFonts w:ascii="Times New Roman" w:hAnsi="Times New Roman" w:cs="Times New Roman"/>
        </w:rPr>
        <w:t>.</w:t>
      </w:r>
    </w:p>
    <w:p w:rsidR="00A6515C" w:rsidRPr="00EC2361" w:rsidRDefault="00856FF3" w:rsidP="0020304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Plans for transportation include </w:t>
      </w:r>
      <w:r w:rsidR="00A6515C" w:rsidRPr="00EC2361">
        <w:rPr>
          <w:rFonts w:ascii="Times New Roman" w:hAnsi="Times New Roman" w:cs="Times New Roman"/>
        </w:rPr>
        <w:t>sidewalk repair and extension</w:t>
      </w:r>
      <w:r>
        <w:rPr>
          <w:rFonts w:ascii="Times New Roman" w:hAnsi="Times New Roman" w:cs="Times New Roman"/>
        </w:rPr>
        <w:t>.</w:t>
      </w:r>
    </w:p>
    <w:p w:rsidR="00A6515C" w:rsidRPr="00EC2361" w:rsidRDefault="00856FF3" w:rsidP="0020304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“n</w:t>
      </w:r>
      <w:r w:rsidR="00A6515C" w:rsidRPr="00EC2361">
        <w:rPr>
          <w:rFonts w:ascii="Times New Roman" w:hAnsi="Times New Roman" w:cs="Times New Roman"/>
        </w:rPr>
        <w:t xml:space="preserve">ext generation” party </w:t>
      </w:r>
      <w:r>
        <w:rPr>
          <w:rFonts w:ascii="Times New Roman" w:hAnsi="Times New Roman" w:cs="Times New Roman"/>
        </w:rPr>
        <w:t xml:space="preserve">is being </w:t>
      </w:r>
      <w:r w:rsidR="00A6515C" w:rsidRPr="00EC2361">
        <w:rPr>
          <w:rFonts w:ascii="Times New Roman" w:hAnsi="Times New Roman" w:cs="Times New Roman"/>
        </w:rPr>
        <w:t>planned—Saturday August 7</w:t>
      </w:r>
      <w:r w:rsidR="00A6515C" w:rsidRPr="00EC2361">
        <w:rPr>
          <w:rFonts w:ascii="Times New Roman" w:hAnsi="Times New Roman" w:cs="Times New Roman"/>
          <w:vertAlign w:val="superscript"/>
        </w:rPr>
        <w:t>th</w:t>
      </w:r>
    </w:p>
    <w:p w:rsidR="00A6515C" w:rsidRPr="00EC2361" w:rsidRDefault="00A6515C" w:rsidP="0020304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1A1A1A"/>
        </w:rPr>
      </w:pPr>
    </w:p>
    <w:p w:rsidR="003A1CAA" w:rsidRPr="00EC2361" w:rsidRDefault="003A1CAA" w:rsidP="0020304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1A1A1A"/>
        </w:rPr>
      </w:pPr>
    </w:p>
    <w:p w:rsidR="007A7A38" w:rsidRPr="00EC2361" w:rsidRDefault="007A7A38" w:rsidP="0020304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</w:rPr>
      </w:pPr>
      <w:r w:rsidRPr="00EC2361">
        <w:rPr>
          <w:rFonts w:ascii="Times New Roman" w:hAnsi="Times New Roman" w:cs="Times New Roman"/>
          <w:b/>
          <w:color w:val="1A1A1A"/>
        </w:rPr>
        <w:t>Other Committee Reports and Announcements</w:t>
      </w:r>
      <w:r w:rsidR="00CA2DF6">
        <w:rPr>
          <w:rFonts w:ascii="Times New Roman" w:hAnsi="Times New Roman" w:cs="Times New Roman"/>
          <w:b/>
          <w:color w:val="1A1A1A"/>
        </w:rPr>
        <w:t>:</w:t>
      </w:r>
    </w:p>
    <w:p w:rsidR="007A7A38" w:rsidRPr="00EC2361" w:rsidRDefault="007A7A38" w:rsidP="007A7A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EC2361">
        <w:rPr>
          <w:rFonts w:ascii="Times New Roman" w:hAnsi="Times New Roman" w:cs="Times New Roman"/>
          <w:color w:val="FB0007"/>
        </w:rPr>
        <w:t> </w:t>
      </w:r>
    </w:p>
    <w:p w:rsidR="007A7A38" w:rsidRPr="00EC2361" w:rsidRDefault="007A7A38" w:rsidP="002030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color w:val="1A1A1A"/>
        </w:rPr>
      </w:pPr>
    </w:p>
    <w:p w:rsidR="00203048" w:rsidRPr="00EC2361" w:rsidRDefault="00FB46F9" w:rsidP="00FB46F9">
      <w:pPr>
        <w:ind w:firstLine="720"/>
        <w:rPr>
          <w:rFonts w:ascii="Times New Roman" w:hAnsi="Times New Roman" w:cs="Times New Roman"/>
          <w:b/>
        </w:rPr>
      </w:pPr>
      <w:r w:rsidRPr="00EC2361">
        <w:rPr>
          <w:rFonts w:ascii="Times New Roman" w:hAnsi="Times New Roman" w:cs="Times New Roman"/>
          <w:b/>
        </w:rPr>
        <w:t>--</w:t>
      </w:r>
      <w:r w:rsidR="00646F25" w:rsidRPr="00EC2361">
        <w:rPr>
          <w:rFonts w:ascii="Times New Roman" w:hAnsi="Times New Roman" w:cs="Times New Roman"/>
          <w:b/>
        </w:rPr>
        <w:t>Treasurer’s report</w:t>
      </w:r>
      <w:r w:rsidR="00203048" w:rsidRPr="00EC2361">
        <w:rPr>
          <w:rFonts w:ascii="Times New Roman" w:hAnsi="Times New Roman" w:cs="Times New Roman"/>
          <w:b/>
        </w:rPr>
        <w:t xml:space="preserve"> and auditor’s report</w:t>
      </w:r>
    </w:p>
    <w:p w:rsidR="00646F25" w:rsidRPr="00EC2361" w:rsidRDefault="00646F25" w:rsidP="00203048">
      <w:pPr>
        <w:pStyle w:val="ListParagraph"/>
        <w:rPr>
          <w:rFonts w:ascii="Times New Roman" w:hAnsi="Times New Roman" w:cs="Times New Roman"/>
        </w:rPr>
      </w:pPr>
      <w:r w:rsidRPr="00EC2361">
        <w:rPr>
          <w:rFonts w:ascii="Times New Roman" w:hAnsi="Times New Roman" w:cs="Times New Roman"/>
        </w:rPr>
        <w:t>Rick Lovett</w:t>
      </w:r>
      <w:r w:rsidR="00203048" w:rsidRPr="00EC2361">
        <w:rPr>
          <w:rFonts w:ascii="Times New Roman" w:hAnsi="Times New Roman" w:cs="Times New Roman"/>
        </w:rPr>
        <w:t xml:space="preserve">, Treasurer: </w:t>
      </w:r>
    </w:p>
    <w:p w:rsidR="00646F25" w:rsidRPr="00EC2361" w:rsidRDefault="00CA2DF6" w:rsidP="00646F2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a s</w:t>
      </w:r>
      <w:r w:rsidR="00646F25" w:rsidRPr="00EC2361">
        <w:rPr>
          <w:rFonts w:ascii="Times New Roman" w:hAnsi="Times New Roman" w:cs="Times New Roman"/>
        </w:rPr>
        <w:t>uccessful financial year</w:t>
      </w:r>
      <w:r>
        <w:rPr>
          <w:rFonts w:ascii="Times New Roman" w:hAnsi="Times New Roman" w:cs="Times New Roman"/>
        </w:rPr>
        <w:t>.</w:t>
      </w:r>
    </w:p>
    <w:p w:rsidR="00646F25" w:rsidRPr="00EC2361" w:rsidRDefault="00CA2DF6" w:rsidP="00646F2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the f</w:t>
      </w:r>
      <w:r w:rsidR="00646F25" w:rsidRPr="00EC2361">
        <w:rPr>
          <w:rFonts w:ascii="Times New Roman" w:hAnsi="Times New Roman" w:cs="Times New Roman"/>
        </w:rPr>
        <w:t xml:space="preserve">irst year </w:t>
      </w:r>
      <w:r>
        <w:rPr>
          <w:rFonts w:ascii="Times New Roman" w:hAnsi="Times New Roman" w:cs="Times New Roman"/>
        </w:rPr>
        <w:t xml:space="preserve">of the Association having been set up </w:t>
      </w:r>
      <w:r w:rsidR="00646F25" w:rsidRPr="00EC2361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 xml:space="preserve">a </w:t>
      </w:r>
      <w:r w:rsidR="00646F25" w:rsidRPr="00EC2361">
        <w:rPr>
          <w:rFonts w:ascii="Times New Roman" w:hAnsi="Times New Roman" w:cs="Times New Roman"/>
        </w:rPr>
        <w:t xml:space="preserve">501 </w:t>
      </w:r>
      <w:r w:rsidR="00203048" w:rsidRPr="00EC2361">
        <w:rPr>
          <w:rFonts w:ascii="Times New Roman" w:hAnsi="Times New Roman" w:cs="Times New Roman"/>
        </w:rPr>
        <w:t>(</w:t>
      </w:r>
      <w:r w:rsidR="00646F25" w:rsidRPr="00EC2361">
        <w:rPr>
          <w:rFonts w:ascii="Times New Roman" w:hAnsi="Times New Roman" w:cs="Times New Roman"/>
        </w:rPr>
        <w:t>3</w:t>
      </w:r>
      <w:r w:rsidR="00203048" w:rsidRPr="00EC2361">
        <w:rPr>
          <w:rFonts w:ascii="Times New Roman" w:hAnsi="Times New Roman" w:cs="Times New Roman"/>
        </w:rPr>
        <w:t>)</w:t>
      </w:r>
      <w:r w:rsidR="00646F25" w:rsidRPr="00EC23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(c).</w:t>
      </w:r>
    </w:p>
    <w:p w:rsidR="00646F25" w:rsidRPr="00CA2DF6" w:rsidRDefault="00CA2DF6" w:rsidP="00CA2DF6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</w:t>
      </w:r>
      <w:r w:rsidR="00646F25" w:rsidRPr="00EC2361">
        <w:rPr>
          <w:rFonts w:ascii="Times New Roman" w:hAnsi="Times New Roman" w:cs="Times New Roman"/>
        </w:rPr>
        <w:t>10% increase in dues paying members</w:t>
      </w:r>
      <w:r>
        <w:rPr>
          <w:rFonts w:ascii="Times New Roman" w:hAnsi="Times New Roman" w:cs="Times New Roman"/>
        </w:rPr>
        <w:t>; lake contributions are up 30%.</w:t>
      </w:r>
    </w:p>
    <w:p w:rsidR="00646F25" w:rsidRPr="00EC2361" w:rsidRDefault="00CA2DF6" w:rsidP="00646F2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Association’s y</w:t>
      </w:r>
      <w:r w:rsidR="00646F25" w:rsidRPr="00EC2361">
        <w:rPr>
          <w:rFonts w:ascii="Times New Roman" w:hAnsi="Times New Roman" w:cs="Times New Roman"/>
        </w:rPr>
        <w:t>ear end</w:t>
      </w:r>
      <w:r>
        <w:rPr>
          <w:rFonts w:ascii="Times New Roman" w:hAnsi="Times New Roman" w:cs="Times New Roman"/>
        </w:rPr>
        <w:t>s with $101,000</w:t>
      </w:r>
      <w:r w:rsidR="00646F25" w:rsidRPr="00EC2361">
        <w:rPr>
          <w:rFonts w:ascii="Times New Roman" w:hAnsi="Times New Roman" w:cs="Times New Roman"/>
        </w:rPr>
        <w:t xml:space="preserve"> assets in cash</w:t>
      </w:r>
      <w:r>
        <w:rPr>
          <w:rFonts w:ascii="Times New Roman" w:hAnsi="Times New Roman" w:cs="Times New Roman"/>
        </w:rPr>
        <w:t>.</w:t>
      </w:r>
    </w:p>
    <w:p w:rsidR="00203048" w:rsidRPr="00EC2361" w:rsidRDefault="00CA2DF6" w:rsidP="00646F2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Jennifer Lucas is a</w:t>
      </w:r>
      <w:r w:rsidR="00203048" w:rsidRPr="00EC2361">
        <w:rPr>
          <w:rFonts w:ascii="Times New Roman" w:hAnsi="Times New Roman" w:cs="Times New Roman"/>
        </w:rPr>
        <w:t>ctin</w:t>
      </w:r>
      <w:r>
        <w:rPr>
          <w:rFonts w:ascii="Times New Roman" w:hAnsi="Times New Roman" w:cs="Times New Roman"/>
        </w:rPr>
        <w:t>g in place of auditor this year.</w:t>
      </w:r>
    </w:p>
    <w:p w:rsidR="00646F25" w:rsidRPr="00EC2361" w:rsidRDefault="00CA2DF6" w:rsidP="00203048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gave an i</w:t>
      </w:r>
      <w:r w:rsidR="00646F25" w:rsidRPr="00EC2361">
        <w:rPr>
          <w:rFonts w:ascii="Times New Roman" w:hAnsi="Times New Roman" w:cs="Times New Roman"/>
        </w:rPr>
        <w:t>nspection of accounts report</w:t>
      </w:r>
      <w:r w:rsidR="00203048" w:rsidRPr="00EC2361">
        <w:rPr>
          <w:rFonts w:ascii="Times New Roman" w:hAnsi="Times New Roman" w:cs="Times New Roman"/>
        </w:rPr>
        <w:t>, h</w:t>
      </w:r>
      <w:r w:rsidR="00646F25" w:rsidRPr="00EC2361">
        <w:rPr>
          <w:rFonts w:ascii="Times New Roman" w:hAnsi="Times New Roman" w:cs="Times New Roman"/>
        </w:rPr>
        <w:t>as found all in order</w:t>
      </w:r>
    </w:p>
    <w:p w:rsidR="00646F25" w:rsidRPr="00EC2361" w:rsidRDefault="00BB7CBC" w:rsidP="00646F2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regard to the budget for next year, a </w:t>
      </w:r>
      <w:r w:rsidR="00646F25" w:rsidRPr="00EC2361">
        <w:rPr>
          <w:rFonts w:ascii="Times New Roman" w:hAnsi="Times New Roman" w:cs="Times New Roman"/>
        </w:rPr>
        <w:t xml:space="preserve">surplus </w:t>
      </w:r>
      <w:r>
        <w:rPr>
          <w:rFonts w:ascii="Times New Roman" w:hAnsi="Times New Roman" w:cs="Times New Roman"/>
        </w:rPr>
        <w:t xml:space="preserve">is </w:t>
      </w:r>
      <w:r w:rsidR="00646F25" w:rsidRPr="00EC2361">
        <w:rPr>
          <w:rFonts w:ascii="Times New Roman" w:hAnsi="Times New Roman" w:cs="Times New Roman"/>
        </w:rPr>
        <w:t>expected</w:t>
      </w:r>
      <w:r>
        <w:rPr>
          <w:rFonts w:ascii="Times New Roman" w:hAnsi="Times New Roman" w:cs="Times New Roman"/>
        </w:rPr>
        <w:t>.</w:t>
      </w:r>
    </w:p>
    <w:p w:rsidR="00646F25" w:rsidRPr="00EC2361" w:rsidRDefault="00646F25" w:rsidP="00646F25">
      <w:pPr>
        <w:pStyle w:val="ListParagraph"/>
        <w:ind w:left="1080"/>
        <w:rPr>
          <w:rFonts w:ascii="Times New Roman" w:hAnsi="Times New Roman" w:cs="Times New Roman"/>
          <w:b/>
        </w:rPr>
      </w:pPr>
      <w:r w:rsidRPr="00EC2361">
        <w:rPr>
          <w:rFonts w:ascii="Times New Roman" w:hAnsi="Times New Roman" w:cs="Times New Roman"/>
          <w:b/>
        </w:rPr>
        <w:t xml:space="preserve">Motion to approve 2014-2015 financial </w:t>
      </w:r>
      <w:proofErr w:type="gramStart"/>
      <w:r w:rsidRPr="00EC2361">
        <w:rPr>
          <w:rFonts w:ascii="Times New Roman" w:hAnsi="Times New Roman" w:cs="Times New Roman"/>
          <w:b/>
        </w:rPr>
        <w:t>statement</w:t>
      </w:r>
      <w:proofErr w:type="gramEnd"/>
      <w:r w:rsidRPr="00EC2361">
        <w:rPr>
          <w:rFonts w:ascii="Times New Roman" w:hAnsi="Times New Roman" w:cs="Times New Roman"/>
          <w:b/>
        </w:rPr>
        <w:t xml:space="preserve"> and next year’s budget</w:t>
      </w:r>
    </w:p>
    <w:p w:rsidR="00646F25" w:rsidRPr="00EC2361" w:rsidRDefault="00203048" w:rsidP="00646F25">
      <w:pPr>
        <w:pStyle w:val="ListParagraph"/>
        <w:ind w:left="1080"/>
        <w:rPr>
          <w:rFonts w:ascii="Times New Roman" w:hAnsi="Times New Roman" w:cs="Times New Roman"/>
          <w:b/>
        </w:rPr>
      </w:pPr>
      <w:r w:rsidRPr="00EC2361">
        <w:rPr>
          <w:rFonts w:ascii="Times New Roman" w:hAnsi="Times New Roman" w:cs="Times New Roman"/>
          <w:b/>
        </w:rPr>
        <w:t>Made and seconded; motion passes by unanimous voice vote</w:t>
      </w:r>
      <w:r w:rsidR="00646F25" w:rsidRPr="00EC2361">
        <w:rPr>
          <w:rFonts w:ascii="Times New Roman" w:hAnsi="Times New Roman" w:cs="Times New Roman"/>
          <w:b/>
        </w:rPr>
        <w:t xml:space="preserve"> i</w:t>
      </w:r>
      <w:r w:rsidR="00BB7CBC">
        <w:rPr>
          <w:rFonts w:ascii="Times New Roman" w:hAnsi="Times New Roman" w:cs="Times New Roman"/>
          <w:b/>
        </w:rPr>
        <w:t>n favor.</w:t>
      </w:r>
    </w:p>
    <w:p w:rsidR="00646F25" w:rsidRPr="00EC2361" w:rsidRDefault="00646F25" w:rsidP="00646F25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7A7A38" w:rsidRPr="00EC2361" w:rsidRDefault="007A7A38" w:rsidP="007A7A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:rsidR="007A7A38" w:rsidRPr="00EC2361" w:rsidRDefault="00FB46F9" w:rsidP="00FB46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color w:val="1A1A1A"/>
        </w:rPr>
      </w:pPr>
      <w:r w:rsidRPr="00EC2361">
        <w:rPr>
          <w:rFonts w:ascii="Times New Roman" w:hAnsi="Times New Roman" w:cs="Times New Roman"/>
          <w:b/>
          <w:color w:val="1A1A1A"/>
        </w:rPr>
        <w:t>--</w:t>
      </w:r>
      <w:r w:rsidR="007A7A38" w:rsidRPr="00EC2361">
        <w:rPr>
          <w:rFonts w:ascii="Times New Roman" w:hAnsi="Times New Roman" w:cs="Times New Roman"/>
          <w:b/>
          <w:color w:val="1A1A1A"/>
        </w:rPr>
        <w:t>Nominating Committee Report: Don Jenkins</w:t>
      </w:r>
    </w:p>
    <w:p w:rsidR="00201BC2" w:rsidRPr="00EC2361" w:rsidRDefault="00203048" w:rsidP="00203048">
      <w:pPr>
        <w:pStyle w:val="ListParagraph"/>
        <w:rPr>
          <w:rFonts w:ascii="Times New Roman" w:hAnsi="Times New Roman" w:cs="Times New Roman"/>
        </w:rPr>
      </w:pPr>
      <w:r w:rsidRPr="00EC2361">
        <w:rPr>
          <w:rFonts w:ascii="Times New Roman" w:hAnsi="Times New Roman" w:cs="Times New Roman"/>
        </w:rPr>
        <w:t xml:space="preserve">Don Jenkins presents </w:t>
      </w:r>
      <w:r w:rsidR="00201BC2" w:rsidRPr="00EC2361">
        <w:rPr>
          <w:rFonts w:ascii="Times New Roman" w:hAnsi="Times New Roman" w:cs="Times New Roman"/>
        </w:rPr>
        <w:t>new slate</w:t>
      </w:r>
    </w:p>
    <w:p w:rsidR="007F2005" w:rsidRPr="007F2005" w:rsidRDefault="007F2005" w:rsidP="007F200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2005">
        <w:rPr>
          <w:rFonts w:ascii="Times New Roman" w:eastAsia="Times New Roman" w:hAnsi="Times New Roman" w:cs="Times New Roman"/>
          <w:b/>
          <w:bCs/>
          <w:color w:val="000000"/>
        </w:rPr>
        <w:t>Greensboro Association –2015 Slate</w:t>
      </w:r>
    </w:p>
    <w:p w:rsidR="007F2005" w:rsidRPr="007F2005" w:rsidRDefault="007F2005" w:rsidP="007F200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2005">
        <w:rPr>
          <w:rFonts w:ascii="Times New Roman" w:eastAsia="Times New Roman" w:hAnsi="Times New Roman" w:cs="Times New Roman"/>
          <w:color w:val="000000"/>
          <w:u w:val="single"/>
        </w:rPr>
        <w:t>Class of 2018</w:t>
      </w:r>
    </w:p>
    <w:p w:rsidR="007F2005" w:rsidRPr="007F2005" w:rsidRDefault="007F2005" w:rsidP="007F2005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F2005">
        <w:rPr>
          <w:rFonts w:ascii="Times New Roman" w:eastAsia="Times New Roman" w:hAnsi="Times New Roman" w:cs="Times New Roman"/>
          <w:color w:val="000000"/>
        </w:rPr>
        <w:t>Becky Arnold</w:t>
      </w:r>
    </w:p>
    <w:p w:rsidR="007F2005" w:rsidRPr="007F2005" w:rsidRDefault="007F2005" w:rsidP="007F2005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F2005">
        <w:rPr>
          <w:rFonts w:ascii="Times New Roman" w:eastAsia="Times New Roman" w:hAnsi="Times New Roman" w:cs="Times New Roman"/>
          <w:color w:val="000000"/>
        </w:rPr>
        <w:t>Day Patterson</w:t>
      </w:r>
    </w:p>
    <w:p w:rsidR="007F2005" w:rsidRPr="007F2005" w:rsidRDefault="007F2005" w:rsidP="007F2005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F2005">
        <w:rPr>
          <w:rFonts w:ascii="Times New Roman" w:eastAsia="Times New Roman" w:hAnsi="Times New Roman" w:cs="Times New Roman"/>
          <w:color w:val="000000"/>
        </w:rPr>
        <w:t>Emily Purdy</w:t>
      </w:r>
    </w:p>
    <w:p w:rsidR="007F2005" w:rsidRPr="007F2005" w:rsidRDefault="007F2005" w:rsidP="007F2005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F2005">
        <w:rPr>
          <w:rFonts w:ascii="Times New Roman" w:eastAsia="Times New Roman" w:hAnsi="Times New Roman" w:cs="Times New Roman"/>
          <w:color w:val="000000"/>
        </w:rPr>
        <w:t>Sara Slater</w:t>
      </w:r>
    </w:p>
    <w:p w:rsidR="007F2005" w:rsidRPr="007F2005" w:rsidRDefault="007F2005" w:rsidP="007F2005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F2005">
        <w:rPr>
          <w:rFonts w:ascii="Times New Roman" w:eastAsia="Times New Roman" w:hAnsi="Times New Roman" w:cs="Times New Roman"/>
          <w:color w:val="000000"/>
        </w:rPr>
        <w:t>Clay Simpson</w:t>
      </w:r>
    </w:p>
    <w:p w:rsidR="007F2005" w:rsidRPr="007F2005" w:rsidRDefault="007F2005" w:rsidP="007F2005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F2005">
        <w:rPr>
          <w:rFonts w:ascii="Times New Roman" w:eastAsia="Times New Roman" w:hAnsi="Times New Roman" w:cs="Times New Roman"/>
          <w:color w:val="000000"/>
        </w:rPr>
        <w:t>John Stone III</w:t>
      </w:r>
    </w:p>
    <w:p w:rsidR="007F2005" w:rsidRPr="007F2005" w:rsidRDefault="007F2005" w:rsidP="007F2005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F2005">
        <w:rPr>
          <w:rFonts w:ascii="Times New Roman" w:eastAsia="Times New Roman" w:hAnsi="Times New Roman" w:cs="Times New Roman"/>
          <w:color w:val="000000"/>
        </w:rPr>
        <w:t xml:space="preserve">Victoria Von </w:t>
      </w:r>
      <w:proofErr w:type="spellStart"/>
      <w:r w:rsidRPr="007F2005">
        <w:rPr>
          <w:rFonts w:ascii="Times New Roman" w:eastAsia="Times New Roman" w:hAnsi="Times New Roman" w:cs="Times New Roman"/>
          <w:color w:val="000000"/>
        </w:rPr>
        <w:t>Hessert</w:t>
      </w:r>
      <w:proofErr w:type="spellEnd"/>
    </w:p>
    <w:p w:rsidR="007F2005" w:rsidRPr="007F2005" w:rsidRDefault="007F2005" w:rsidP="007F200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2005">
        <w:rPr>
          <w:rFonts w:ascii="Times New Roman" w:eastAsia="Times New Roman" w:hAnsi="Times New Roman" w:cs="Times New Roman"/>
          <w:color w:val="000000"/>
          <w:u w:val="single"/>
        </w:rPr>
        <w:t>Officers</w:t>
      </w:r>
    </w:p>
    <w:p w:rsidR="007F2005" w:rsidRPr="007F2005" w:rsidRDefault="007F2005" w:rsidP="007F200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2005">
        <w:rPr>
          <w:rFonts w:ascii="Times New Roman" w:eastAsia="Times New Roman" w:hAnsi="Times New Roman" w:cs="Times New Roman"/>
          <w:color w:val="000000"/>
        </w:rPr>
        <w:t>President: John C. Stone III</w:t>
      </w:r>
    </w:p>
    <w:p w:rsidR="007F2005" w:rsidRPr="007F2005" w:rsidRDefault="007F2005" w:rsidP="007F200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2005">
        <w:rPr>
          <w:rFonts w:ascii="Times New Roman" w:eastAsia="Times New Roman" w:hAnsi="Times New Roman" w:cs="Times New Roman"/>
          <w:color w:val="000000"/>
        </w:rPr>
        <w:t xml:space="preserve">Vice Presidents: Andy Dales, Linda Ely, </w:t>
      </w:r>
      <w:proofErr w:type="gramStart"/>
      <w:r w:rsidRPr="007F2005">
        <w:rPr>
          <w:rFonts w:ascii="Times New Roman" w:eastAsia="Times New Roman" w:hAnsi="Times New Roman" w:cs="Times New Roman"/>
          <w:color w:val="000000"/>
        </w:rPr>
        <w:t>Naomi</w:t>
      </w:r>
      <w:proofErr w:type="gramEnd"/>
      <w:r w:rsidRPr="007F200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F2005">
        <w:rPr>
          <w:rFonts w:ascii="Times New Roman" w:eastAsia="Times New Roman" w:hAnsi="Times New Roman" w:cs="Times New Roman"/>
          <w:color w:val="000000"/>
        </w:rPr>
        <w:t>Ranz-Schleifer</w:t>
      </w:r>
      <w:proofErr w:type="spellEnd"/>
      <w:r w:rsidRPr="007F200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F2005" w:rsidRPr="007F2005" w:rsidRDefault="007F2005" w:rsidP="007F200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2005">
        <w:rPr>
          <w:rFonts w:ascii="Times New Roman" w:eastAsia="Times New Roman" w:hAnsi="Times New Roman" w:cs="Times New Roman"/>
          <w:color w:val="000000"/>
        </w:rPr>
        <w:t>Secretary: Sara Dillon</w:t>
      </w:r>
    </w:p>
    <w:p w:rsidR="007F2005" w:rsidRPr="007F2005" w:rsidRDefault="007F2005" w:rsidP="007F200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2005">
        <w:rPr>
          <w:rFonts w:ascii="Times New Roman" w:eastAsia="Times New Roman" w:hAnsi="Times New Roman" w:cs="Times New Roman"/>
          <w:color w:val="000000"/>
        </w:rPr>
        <w:lastRenderedPageBreak/>
        <w:t>Treasurer: Richard Lovett</w:t>
      </w:r>
    </w:p>
    <w:p w:rsidR="007F2005" w:rsidRPr="007F2005" w:rsidRDefault="007F2005" w:rsidP="007F200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2005">
        <w:rPr>
          <w:rFonts w:ascii="Times New Roman" w:eastAsia="Times New Roman" w:hAnsi="Times New Roman" w:cs="Times New Roman"/>
          <w:color w:val="000000"/>
        </w:rPr>
        <w:t>Assistant Treasurer: Andy Dales</w:t>
      </w:r>
    </w:p>
    <w:p w:rsidR="007F2005" w:rsidRPr="007F2005" w:rsidRDefault="007F2005" w:rsidP="007F200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2005">
        <w:rPr>
          <w:rFonts w:ascii="Times New Roman" w:eastAsia="Times New Roman" w:hAnsi="Times New Roman" w:cs="Times New Roman"/>
          <w:color w:val="000000"/>
          <w:u w:val="single"/>
        </w:rPr>
        <w:t>Auditor</w:t>
      </w:r>
    </w:p>
    <w:p w:rsidR="007F2005" w:rsidRPr="007F2005" w:rsidRDefault="007F2005" w:rsidP="00BB7CB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2005">
        <w:rPr>
          <w:rFonts w:ascii="Times New Roman" w:eastAsia="Times New Roman" w:hAnsi="Times New Roman" w:cs="Times New Roman"/>
          <w:color w:val="000000"/>
        </w:rPr>
        <w:t>Jennifer Lucas</w:t>
      </w:r>
    </w:p>
    <w:p w:rsidR="00201BC2" w:rsidRPr="00EC2361" w:rsidRDefault="00623892" w:rsidP="00FB46F9">
      <w:pPr>
        <w:rPr>
          <w:rFonts w:ascii="Times New Roman" w:hAnsi="Times New Roman" w:cs="Times New Roman"/>
          <w:b/>
        </w:rPr>
      </w:pPr>
      <w:r w:rsidRPr="00EC2361">
        <w:rPr>
          <w:rFonts w:ascii="Times New Roman" w:hAnsi="Times New Roman" w:cs="Times New Roman"/>
          <w:b/>
        </w:rPr>
        <w:t>Mo</w:t>
      </w:r>
      <w:r w:rsidR="00FB46F9" w:rsidRPr="00EC2361">
        <w:rPr>
          <w:rFonts w:ascii="Times New Roman" w:hAnsi="Times New Roman" w:cs="Times New Roman"/>
          <w:b/>
        </w:rPr>
        <w:t>tion made and seconded for</w:t>
      </w:r>
      <w:r w:rsidRPr="00EC2361">
        <w:rPr>
          <w:rFonts w:ascii="Times New Roman" w:hAnsi="Times New Roman" w:cs="Times New Roman"/>
          <w:b/>
        </w:rPr>
        <w:t xml:space="preserve"> pr</w:t>
      </w:r>
      <w:r w:rsidR="00FB46F9" w:rsidRPr="00EC2361">
        <w:rPr>
          <w:rFonts w:ascii="Times New Roman" w:hAnsi="Times New Roman" w:cs="Times New Roman"/>
          <w:b/>
        </w:rPr>
        <w:t xml:space="preserve">oposed slate, unanimous acceptance </w:t>
      </w:r>
      <w:r w:rsidRPr="00EC2361">
        <w:rPr>
          <w:rFonts w:ascii="Times New Roman" w:hAnsi="Times New Roman" w:cs="Times New Roman"/>
          <w:b/>
        </w:rPr>
        <w:t>by voice vote</w:t>
      </w:r>
    </w:p>
    <w:p w:rsidR="00201BC2" w:rsidRPr="00EC2361" w:rsidRDefault="00201BC2" w:rsidP="00201BC2">
      <w:pPr>
        <w:pStyle w:val="ListParagraph"/>
        <w:ind w:left="1080"/>
        <w:rPr>
          <w:rFonts w:ascii="Times New Roman" w:hAnsi="Times New Roman" w:cs="Times New Roman"/>
        </w:rPr>
      </w:pPr>
    </w:p>
    <w:p w:rsidR="00201BC2" w:rsidRPr="00EC2361" w:rsidRDefault="00201BC2" w:rsidP="00FB46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:rsidR="007A7A38" w:rsidRPr="00EC2361" w:rsidRDefault="007A7A38" w:rsidP="007A7A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</w:rPr>
      </w:pPr>
    </w:p>
    <w:p w:rsidR="007A7A38" w:rsidRPr="00EC2361" w:rsidRDefault="00EC2361" w:rsidP="00EC23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  <w:b/>
          <w:color w:val="1A1A1A"/>
        </w:rPr>
        <w:t>--</w:t>
      </w:r>
      <w:r w:rsidR="007A7A38" w:rsidRPr="00EC2361">
        <w:rPr>
          <w:rFonts w:ascii="Times New Roman" w:hAnsi="Times New Roman" w:cs="Times New Roman"/>
          <w:b/>
          <w:color w:val="1A1A1A"/>
        </w:rPr>
        <w:t>President’s Report and Q&amp;A</w:t>
      </w:r>
      <w:r w:rsidR="001D2750">
        <w:rPr>
          <w:rFonts w:ascii="Times New Roman" w:hAnsi="Times New Roman" w:cs="Times New Roman"/>
          <w:b/>
          <w:color w:val="1A1A1A"/>
        </w:rPr>
        <w:t>: John Stone</w:t>
      </w:r>
    </w:p>
    <w:p w:rsidR="007E4D00" w:rsidRDefault="001D2750" w:rsidP="00F20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Stone thanks people who have contributed to the Association: </w:t>
      </w:r>
    </w:p>
    <w:p w:rsidR="00A46D0A" w:rsidRPr="00EC2361" w:rsidRDefault="009F423A" w:rsidP="007E4D00">
      <w:pPr>
        <w:rPr>
          <w:rFonts w:ascii="Times New Roman" w:hAnsi="Times New Roman" w:cs="Times New Roman"/>
        </w:rPr>
      </w:pPr>
      <w:proofErr w:type="gramStart"/>
      <w:r w:rsidRPr="00EC2361">
        <w:rPr>
          <w:rFonts w:ascii="Times New Roman" w:hAnsi="Times New Roman" w:cs="Times New Roman"/>
        </w:rPr>
        <w:t>Clay Simpson</w:t>
      </w:r>
      <w:r w:rsidR="007E4D00">
        <w:rPr>
          <w:rFonts w:ascii="Times New Roman" w:hAnsi="Times New Roman" w:cs="Times New Roman"/>
        </w:rPr>
        <w:t>, for his work on setting up the Association as a 501(3)© non-profit.</w:t>
      </w:r>
      <w:proofErr w:type="gramEnd"/>
    </w:p>
    <w:p w:rsidR="00A46D0A" w:rsidRPr="00EC2361" w:rsidRDefault="001D2750" w:rsidP="007E4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Andy Dales, for his work on </w:t>
      </w:r>
      <w:r w:rsidR="00A46D0A" w:rsidRPr="00EC2361">
        <w:rPr>
          <w:rFonts w:ascii="Times New Roman" w:hAnsi="Times New Roman" w:cs="Times New Roman"/>
        </w:rPr>
        <w:t>lake protection</w:t>
      </w:r>
      <w:r>
        <w:rPr>
          <w:rFonts w:ascii="Times New Roman" w:hAnsi="Times New Roman" w:cs="Times New Roman"/>
        </w:rPr>
        <w:t>.</w:t>
      </w:r>
    </w:p>
    <w:p w:rsidR="00A46D0A" w:rsidRPr="00EC2361" w:rsidRDefault="001D2750" w:rsidP="007E4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 Ely, for decision-</w:t>
      </w:r>
      <w:r w:rsidR="00A46D0A" w:rsidRPr="00EC2361">
        <w:rPr>
          <w:rFonts w:ascii="Times New Roman" w:hAnsi="Times New Roman" w:cs="Times New Roman"/>
        </w:rPr>
        <w:t>making</w:t>
      </w:r>
      <w:r w:rsidR="00623892" w:rsidRPr="00EC2361">
        <w:rPr>
          <w:rFonts w:ascii="Times New Roman" w:hAnsi="Times New Roman" w:cs="Times New Roman"/>
        </w:rPr>
        <w:t xml:space="preserve"> and communication</w:t>
      </w:r>
      <w:r>
        <w:rPr>
          <w:rFonts w:ascii="Times New Roman" w:hAnsi="Times New Roman" w:cs="Times New Roman"/>
        </w:rPr>
        <w:t>.</w:t>
      </w:r>
    </w:p>
    <w:p w:rsidR="00A46D0A" w:rsidRPr="00EC2361" w:rsidRDefault="00A46D0A" w:rsidP="00A46D0A">
      <w:pPr>
        <w:rPr>
          <w:rFonts w:ascii="Times New Roman" w:hAnsi="Times New Roman" w:cs="Times New Roman"/>
        </w:rPr>
      </w:pPr>
      <w:r w:rsidRPr="00EC2361">
        <w:rPr>
          <w:rFonts w:ascii="Times New Roman" w:hAnsi="Times New Roman" w:cs="Times New Roman"/>
        </w:rPr>
        <w:t>Naomi</w:t>
      </w:r>
      <w:r w:rsidR="001D2750">
        <w:rPr>
          <w:rFonts w:ascii="Times New Roman" w:hAnsi="Times New Roman" w:cs="Times New Roman"/>
        </w:rPr>
        <w:t xml:space="preserve"> </w:t>
      </w:r>
      <w:proofErr w:type="spellStart"/>
      <w:r w:rsidR="001D2750">
        <w:rPr>
          <w:rFonts w:ascii="Times New Roman" w:hAnsi="Times New Roman" w:cs="Times New Roman"/>
        </w:rPr>
        <w:t>Ranz-Schleifer</w:t>
      </w:r>
      <w:proofErr w:type="spellEnd"/>
      <w:r w:rsidR="001D2750">
        <w:rPr>
          <w:rFonts w:ascii="Times New Roman" w:hAnsi="Times New Roman" w:cs="Times New Roman"/>
        </w:rPr>
        <w:t>, for her work with the town.</w:t>
      </w:r>
    </w:p>
    <w:p w:rsidR="00A46D0A" w:rsidRPr="00EC2361" w:rsidRDefault="00A46D0A" w:rsidP="007E4D00">
      <w:pPr>
        <w:rPr>
          <w:rFonts w:ascii="Times New Roman" w:hAnsi="Times New Roman" w:cs="Times New Roman"/>
        </w:rPr>
      </w:pPr>
      <w:r w:rsidRPr="00EC2361">
        <w:rPr>
          <w:rFonts w:ascii="Times New Roman" w:hAnsi="Times New Roman" w:cs="Times New Roman"/>
        </w:rPr>
        <w:t>Victoria</w:t>
      </w:r>
      <w:r w:rsidR="001D2750">
        <w:rPr>
          <w:rFonts w:ascii="Times New Roman" w:hAnsi="Times New Roman" w:cs="Times New Roman"/>
        </w:rPr>
        <w:t xml:space="preserve"> Von </w:t>
      </w:r>
      <w:proofErr w:type="spellStart"/>
      <w:r w:rsidR="001D2750">
        <w:rPr>
          <w:rFonts w:ascii="Times New Roman" w:hAnsi="Times New Roman" w:cs="Times New Roman"/>
        </w:rPr>
        <w:t>Hessert</w:t>
      </w:r>
      <w:proofErr w:type="spellEnd"/>
      <w:r w:rsidR="001D2750">
        <w:rPr>
          <w:rFonts w:ascii="Times New Roman" w:hAnsi="Times New Roman" w:cs="Times New Roman"/>
        </w:rPr>
        <w:t xml:space="preserve">, for the Caspian Lake Challenge; which was a </w:t>
      </w:r>
      <w:proofErr w:type="gramStart"/>
      <w:r w:rsidR="001D2750">
        <w:rPr>
          <w:rFonts w:ascii="Times New Roman" w:hAnsi="Times New Roman" w:cs="Times New Roman"/>
        </w:rPr>
        <w:t>f</w:t>
      </w:r>
      <w:r w:rsidRPr="00EC2361">
        <w:rPr>
          <w:rFonts w:ascii="Times New Roman" w:hAnsi="Times New Roman" w:cs="Times New Roman"/>
        </w:rPr>
        <w:t>und raiser</w:t>
      </w:r>
      <w:proofErr w:type="gramEnd"/>
      <w:r w:rsidRPr="00EC2361">
        <w:rPr>
          <w:rFonts w:ascii="Times New Roman" w:hAnsi="Times New Roman" w:cs="Times New Roman"/>
        </w:rPr>
        <w:t xml:space="preserve"> for school</w:t>
      </w:r>
    </w:p>
    <w:p w:rsidR="00A46D0A" w:rsidRPr="00EC2361" w:rsidRDefault="001D2750" w:rsidP="00A46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Lorelei Wheeler, for the </w:t>
      </w:r>
      <w:r w:rsidR="00A46D0A" w:rsidRPr="00EC2361">
        <w:rPr>
          <w:rFonts w:ascii="Times New Roman" w:hAnsi="Times New Roman" w:cs="Times New Roman"/>
        </w:rPr>
        <w:t>swim program</w:t>
      </w:r>
      <w:r>
        <w:rPr>
          <w:rFonts w:ascii="Times New Roman" w:hAnsi="Times New Roman" w:cs="Times New Roman"/>
        </w:rPr>
        <w:t>.</w:t>
      </w:r>
    </w:p>
    <w:p w:rsidR="00A46D0A" w:rsidRPr="00EC2361" w:rsidRDefault="001D2750" w:rsidP="00A46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and Lisa Hewitt, for the 7</w:t>
      </w:r>
      <w:r w:rsidR="00A46D0A" w:rsidRPr="00EC2361">
        <w:rPr>
          <w:rFonts w:ascii="Times New Roman" w:hAnsi="Times New Roman" w:cs="Times New Roman"/>
        </w:rPr>
        <w:t>0</w:t>
      </w:r>
      <w:r w:rsidR="00A46D0A" w:rsidRPr="00EC236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year of </w:t>
      </w:r>
      <w:r w:rsidR="00A46D0A" w:rsidRPr="00EC2361">
        <w:rPr>
          <w:rFonts w:ascii="Times New Roman" w:hAnsi="Times New Roman" w:cs="Times New Roman"/>
        </w:rPr>
        <w:t>lake concerts</w:t>
      </w:r>
      <w:r>
        <w:rPr>
          <w:rFonts w:ascii="Times New Roman" w:hAnsi="Times New Roman" w:cs="Times New Roman"/>
        </w:rPr>
        <w:t>.</w:t>
      </w:r>
    </w:p>
    <w:p w:rsidR="00A46D0A" w:rsidRPr="00EC2361" w:rsidRDefault="001D2750" w:rsidP="00A46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Niall Kirkwood</w:t>
      </w:r>
      <w:r w:rsidR="00A46D0A" w:rsidRPr="00EC2361">
        <w:rPr>
          <w:rFonts w:ascii="Times New Roman" w:hAnsi="Times New Roman" w:cs="Times New Roman"/>
        </w:rPr>
        <w:t xml:space="preserve"> for his work on the board</w:t>
      </w:r>
      <w:r>
        <w:rPr>
          <w:rFonts w:ascii="Times New Roman" w:hAnsi="Times New Roman" w:cs="Times New Roman"/>
        </w:rPr>
        <w:t>.</w:t>
      </w:r>
    </w:p>
    <w:p w:rsidR="00A46D0A" w:rsidRPr="00EC2361" w:rsidRDefault="00A46D0A" w:rsidP="00A46D0A">
      <w:pPr>
        <w:rPr>
          <w:rFonts w:ascii="Times New Roman" w:hAnsi="Times New Roman" w:cs="Times New Roman"/>
        </w:rPr>
      </w:pPr>
    </w:p>
    <w:p w:rsidR="00A46D0A" w:rsidRPr="00EC2361" w:rsidRDefault="00A46D0A" w:rsidP="007E38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1A1A1A"/>
        </w:rPr>
      </w:pPr>
    </w:p>
    <w:p w:rsidR="007A7A38" w:rsidRPr="00EC2361" w:rsidRDefault="007A7A38" w:rsidP="007A7A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EC2361">
        <w:rPr>
          <w:rFonts w:ascii="Times New Roman" w:hAnsi="Times New Roman" w:cs="Times New Roman"/>
          <w:color w:val="1A1A1A"/>
        </w:rPr>
        <w:t> </w:t>
      </w:r>
    </w:p>
    <w:p w:rsidR="00964178" w:rsidRPr="00EC2361" w:rsidRDefault="003A1CAA" w:rsidP="00623892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color w:val="1A1A1A"/>
        </w:rPr>
      </w:pPr>
      <w:r w:rsidRPr="00EC2361">
        <w:rPr>
          <w:rFonts w:ascii="Times New Roman" w:hAnsi="Times New Roman" w:cs="Times New Roman"/>
          <w:b/>
          <w:bCs/>
          <w:color w:val="1A1A1A"/>
        </w:rPr>
        <w:t>4. Town Reports  </w:t>
      </w:r>
    </w:p>
    <w:p w:rsidR="00623892" w:rsidRPr="00EC2361" w:rsidRDefault="00623892" w:rsidP="00623892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color w:val="1A1A1A"/>
        </w:rPr>
      </w:pPr>
    </w:p>
    <w:p w:rsidR="00964178" w:rsidRPr="007E4D00" w:rsidRDefault="00964178" w:rsidP="007E4D00">
      <w:pPr>
        <w:rPr>
          <w:rFonts w:ascii="Times New Roman" w:hAnsi="Times New Roman" w:cs="Times New Roman"/>
        </w:rPr>
      </w:pPr>
      <w:r w:rsidRPr="007E4D00">
        <w:rPr>
          <w:rFonts w:ascii="Times New Roman" w:hAnsi="Times New Roman" w:cs="Times New Roman"/>
          <w:b/>
        </w:rPr>
        <w:t>A. Police report—</w:t>
      </w:r>
      <w:r w:rsidR="004B1B11" w:rsidRPr="007E4D00">
        <w:rPr>
          <w:rFonts w:ascii="Times New Roman" w:hAnsi="Times New Roman" w:cs="Times New Roman"/>
        </w:rPr>
        <w:t xml:space="preserve">Aaron </w:t>
      </w:r>
      <w:r w:rsidRPr="007E4D00">
        <w:rPr>
          <w:rFonts w:ascii="Times New Roman" w:hAnsi="Times New Roman" w:cs="Times New Roman"/>
        </w:rPr>
        <w:t>Cochran, chief of police in Hardwick</w:t>
      </w:r>
    </w:p>
    <w:p w:rsidR="00964178" w:rsidRPr="007E4D00" w:rsidRDefault="004B1B11" w:rsidP="007E4D00">
      <w:pPr>
        <w:rPr>
          <w:rFonts w:ascii="Times New Roman" w:hAnsi="Times New Roman" w:cs="Times New Roman"/>
        </w:rPr>
      </w:pPr>
      <w:r w:rsidRPr="007E4D00">
        <w:rPr>
          <w:rFonts w:ascii="Times New Roman" w:hAnsi="Times New Roman" w:cs="Times New Roman"/>
        </w:rPr>
        <w:t>Discussed the c</w:t>
      </w:r>
      <w:r w:rsidR="00623892" w:rsidRPr="007E4D00">
        <w:rPr>
          <w:rFonts w:ascii="Times New Roman" w:hAnsi="Times New Roman" w:cs="Times New Roman"/>
        </w:rPr>
        <w:t>ontract between Hardwick police and Greensboro</w:t>
      </w:r>
      <w:proofErr w:type="gramStart"/>
      <w:r w:rsidRPr="007E4D00">
        <w:rPr>
          <w:rFonts w:ascii="Times New Roman" w:hAnsi="Times New Roman" w:cs="Times New Roman"/>
        </w:rPr>
        <w:t>;</w:t>
      </w:r>
      <w:proofErr w:type="gramEnd"/>
    </w:p>
    <w:p w:rsidR="00964178" w:rsidRPr="007E4D00" w:rsidRDefault="004B1B11" w:rsidP="007E4D00">
      <w:pPr>
        <w:rPr>
          <w:rFonts w:ascii="Times New Roman" w:hAnsi="Times New Roman" w:cs="Times New Roman"/>
        </w:rPr>
      </w:pPr>
      <w:r w:rsidRPr="007E4D00">
        <w:rPr>
          <w:rFonts w:ascii="Times New Roman" w:hAnsi="Times New Roman" w:cs="Times New Roman"/>
        </w:rPr>
        <w:t>P</w:t>
      </w:r>
      <w:r w:rsidR="00964178" w:rsidRPr="007E4D00">
        <w:rPr>
          <w:rFonts w:ascii="Times New Roman" w:hAnsi="Times New Roman" w:cs="Times New Roman"/>
        </w:rPr>
        <w:t xml:space="preserve">olice staffing </w:t>
      </w:r>
      <w:r w:rsidRPr="007E4D00">
        <w:rPr>
          <w:rFonts w:ascii="Times New Roman" w:hAnsi="Times New Roman" w:cs="Times New Roman"/>
        </w:rPr>
        <w:t xml:space="preserve">was kept </w:t>
      </w:r>
      <w:r w:rsidR="00964178" w:rsidRPr="007E4D00">
        <w:rPr>
          <w:rFonts w:ascii="Times New Roman" w:hAnsi="Times New Roman" w:cs="Times New Roman"/>
        </w:rPr>
        <w:t>this year</w:t>
      </w:r>
      <w:r w:rsidRPr="007E4D00">
        <w:rPr>
          <w:rFonts w:ascii="Times New Roman" w:hAnsi="Times New Roman" w:cs="Times New Roman"/>
        </w:rPr>
        <w:t>.</w:t>
      </w:r>
    </w:p>
    <w:p w:rsidR="00964178" w:rsidRPr="007E4D00" w:rsidRDefault="004B1B11" w:rsidP="007E4D00">
      <w:pPr>
        <w:rPr>
          <w:rFonts w:ascii="Times New Roman" w:hAnsi="Times New Roman" w:cs="Times New Roman"/>
        </w:rPr>
      </w:pPr>
      <w:r w:rsidRPr="007E4D00">
        <w:rPr>
          <w:rFonts w:ascii="Times New Roman" w:hAnsi="Times New Roman" w:cs="Times New Roman"/>
        </w:rPr>
        <w:t>Chief Cochran gave an u</w:t>
      </w:r>
      <w:r w:rsidR="00623892" w:rsidRPr="007E4D00">
        <w:rPr>
          <w:rFonts w:ascii="Times New Roman" w:hAnsi="Times New Roman" w:cs="Times New Roman"/>
        </w:rPr>
        <w:t>pdate on canine program</w:t>
      </w:r>
      <w:r w:rsidRPr="007E4D00">
        <w:rPr>
          <w:rFonts w:ascii="Times New Roman" w:hAnsi="Times New Roman" w:cs="Times New Roman"/>
        </w:rPr>
        <w:t>.</w:t>
      </w:r>
    </w:p>
    <w:p w:rsidR="00964178" w:rsidRPr="007E4D00" w:rsidRDefault="004B1B11" w:rsidP="007E4D00">
      <w:pPr>
        <w:rPr>
          <w:rFonts w:ascii="Times New Roman" w:hAnsi="Times New Roman" w:cs="Times New Roman"/>
        </w:rPr>
      </w:pPr>
      <w:r w:rsidRPr="007E4D00">
        <w:rPr>
          <w:rFonts w:ascii="Times New Roman" w:hAnsi="Times New Roman" w:cs="Times New Roman"/>
        </w:rPr>
        <w:t>There were some c</w:t>
      </w:r>
      <w:r w:rsidR="00964178" w:rsidRPr="007E4D00">
        <w:rPr>
          <w:rFonts w:ascii="Times New Roman" w:hAnsi="Times New Roman" w:cs="Times New Roman"/>
        </w:rPr>
        <w:t>opper thefts from camps this past winter</w:t>
      </w:r>
      <w:r w:rsidRPr="007E4D00">
        <w:rPr>
          <w:rFonts w:ascii="Times New Roman" w:hAnsi="Times New Roman" w:cs="Times New Roman"/>
        </w:rPr>
        <w:t>.</w:t>
      </w:r>
    </w:p>
    <w:p w:rsidR="00964178" w:rsidRPr="007E4D00" w:rsidRDefault="004B1B11" w:rsidP="007E4D00">
      <w:pPr>
        <w:rPr>
          <w:rFonts w:ascii="Times New Roman" w:hAnsi="Times New Roman" w:cs="Times New Roman"/>
        </w:rPr>
      </w:pPr>
      <w:r w:rsidRPr="007E4D00">
        <w:rPr>
          <w:rFonts w:ascii="Times New Roman" w:hAnsi="Times New Roman" w:cs="Times New Roman"/>
        </w:rPr>
        <w:t>There were n</w:t>
      </w:r>
      <w:r w:rsidR="00964178" w:rsidRPr="007E4D00">
        <w:rPr>
          <w:rFonts w:ascii="Times New Roman" w:hAnsi="Times New Roman" w:cs="Times New Roman"/>
        </w:rPr>
        <w:t>o complaints about partying on Caspian beach</w:t>
      </w:r>
      <w:r w:rsidRPr="007E4D00">
        <w:rPr>
          <w:rFonts w:ascii="Times New Roman" w:hAnsi="Times New Roman" w:cs="Times New Roman"/>
        </w:rPr>
        <w:t xml:space="preserve">, and some </w:t>
      </w:r>
      <w:r w:rsidR="00623892" w:rsidRPr="007E4D00">
        <w:rPr>
          <w:rFonts w:ascii="Times New Roman" w:hAnsi="Times New Roman" w:cs="Times New Roman"/>
        </w:rPr>
        <w:t>concern about u</w:t>
      </w:r>
      <w:r w:rsidR="00964178" w:rsidRPr="007E4D00">
        <w:rPr>
          <w:rFonts w:ascii="Times New Roman" w:hAnsi="Times New Roman" w:cs="Times New Roman"/>
        </w:rPr>
        <w:t>nleashed dogs</w:t>
      </w:r>
      <w:r w:rsidRPr="007E4D00">
        <w:rPr>
          <w:rFonts w:ascii="Times New Roman" w:hAnsi="Times New Roman" w:cs="Times New Roman"/>
        </w:rPr>
        <w:t>.</w:t>
      </w:r>
    </w:p>
    <w:p w:rsidR="007A7A38" w:rsidRPr="00EC2361" w:rsidRDefault="007A7A38" w:rsidP="007A7A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:rsidR="00876FB6" w:rsidRPr="00EC2361" w:rsidRDefault="007E3892" w:rsidP="006238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EC2361">
        <w:rPr>
          <w:rFonts w:ascii="Times New Roman" w:hAnsi="Times New Roman" w:cs="Times New Roman"/>
          <w:b/>
          <w:color w:val="1A1A1A"/>
        </w:rPr>
        <w:tab/>
      </w:r>
      <w:r w:rsidR="00623892" w:rsidRPr="00EC2361">
        <w:rPr>
          <w:rFonts w:ascii="Times New Roman" w:hAnsi="Times New Roman" w:cs="Times New Roman"/>
          <w:b/>
          <w:color w:val="1A1A1A"/>
        </w:rPr>
        <w:t xml:space="preserve">B. </w:t>
      </w:r>
      <w:r w:rsidR="007A7A38" w:rsidRPr="00EC2361">
        <w:rPr>
          <w:rFonts w:ascii="Times New Roman" w:hAnsi="Times New Roman" w:cs="Times New Roman"/>
          <w:b/>
          <w:color w:val="1A1A1A"/>
        </w:rPr>
        <w:t>Town Update:</w:t>
      </w:r>
      <w:r w:rsidR="007A7A38" w:rsidRPr="00EC2361">
        <w:rPr>
          <w:rFonts w:ascii="Times New Roman" w:hAnsi="Times New Roman" w:cs="Times New Roman"/>
          <w:color w:val="1A1A1A"/>
        </w:rPr>
        <w:t xml:space="preserve"> Susan Wood, Selectboard Chair  </w:t>
      </w:r>
    </w:p>
    <w:p w:rsidR="00876FB6" w:rsidRPr="00EC2361" w:rsidRDefault="00876FB6" w:rsidP="003A1C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1A1A1A"/>
        </w:rPr>
      </w:pPr>
    </w:p>
    <w:p w:rsidR="00876FB6" w:rsidRPr="00EC2361" w:rsidRDefault="00F20106" w:rsidP="00F20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Wood gave</w:t>
      </w:r>
      <w:r w:rsidR="007E4D00">
        <w:rPr>
          <w:rFonts w:ascii="Times New Roman" w:hAnsi="Times New Roman" w:cs="Times New Roman"/>
        </w:rPr>
        <w:t xml:space="preserve"> an u</w:t>
      </w:r>
      <w:r w:rsidR="00876FB6" w:rsidRPr="00EC2361">
        <w:rPr>
          <w:rFonts w:ascii="Times New Roman" w:hAnsi="Times New Roman" w:cs="Times New Roman"/>
        </w:rPr>
        <w:t>pdate on t</w:t>
      </w:r>
      <w:r w:rsidR="007E4D00">
        <w:rPr>
          <w:rFonts w:ascii="Times New Roman" w:hAnsi="Times New Roman" w:cs="Times New Roman"/>
        </w:rPr>
        <w:t>he town: It has a $</w:t>
      </w:r>
      <w:r w:rsidR="00876FB6" w:rsidRPr="00EC2361">
        <w:rPr>
          <w:rFonts w:ascii="Times New Roman" w:hAnsi="Times New Roman" w:cs="Times New Roman"/>
        </w:rPr>
        <w:t>1.7mil budget</w:t>
      </w:r>
      <w:proofErr w:type="gramStart"/>
      <w:r w:rsidR="007E4D00">
        <w:rPr>
          <w:rFonts w:ascii="Times New Roman" w:hAnsi="Times New Roman" w:cs="Times New Roman"/>
        </w:rPr>
        <w:t>;</w:t>
      </w:r>
      <w:proofErr w:type="gramEnd"/>
      <w:r w:rsidR="007E4D00">
        <w:rPr>
          <w:rFonts w:ascii="Times New Roman" w:hAnsi="Times New Roman" w:cs="Times New Roman"/>
        </w:rPr>
        <w:t xml:space="preserve"> a new firehouse and new truck. She described work on the town green, the work of the elm tree committee</w:t>
      </w:r>
    </w:p>
    <w:p w:rsidR="00876FB6" w:rsidRPr="00EC2361" w:rsidRDefault="007E4D00" w:rsidP="007E4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explained how the v</w:t>
      </w:r>
      <w:r w:rsidR="00876FB6" w:rsidRPr="00EC2361">
        <w:rPr>
          <w:rFonts w:ascii="Times New Roman" w:hAnsi="Times New Roman" w:cs="Times New Roman"/>
        </w:rPr>
        <w:t>illage center designation</w:t>
      </w:r>
      <w:r>
        <w:rPr>
          <w:rFonts w:ascii="Times New Roman" w:hAnsi="Times New Roman" w:cs="Times New Roman"/>
        </w:rPr>
        <w:t xml:space="preserve"> h</w:t>
      </w:r>
      <w:r w:rsidR="00876FB6" w:rsidRPr="00EC2361">
        <w:rPr>
          <w:rFonts w:ascii="Times New Roman" w:hAnsi="Times New Roman" w:cs="Times New Roman"/>
        </w:rPr>
        <w:t xml:space="preserve">elps </w:t>
      </w:r>
      <w:r>
        <w:rPr>
          <w:rFonts w:ascii="Times New Roman" w:hAnsi="Times New Roman" w:cs="Times New Roman"/>
        </w:rPr>
        <w:t xml:space="preserve">town businesses, including </w:t>
      </w:r>
      <w:r w:rsidR="00876FB6" w:rsidRPr="00EC2361">
        <w:rPr>
          <w:rFonts w:ascii="Times New Roman" w:hAnsi="Times New Roman" w:cs="Times New Roman"/>
        </w:rPr>
        <w:t>Willey’s plans</w:t>
      </w:r>
      <w:r>
        <w:rPr>
          <w:rFonts w:ascii="Times New Roman" w:hAnsi="Times New Roman" w:cs="Times New Roman"/>
        </w:rPr>
        <w:t xml:space="preserve"> for renovation.</w:t>
      </w:r>
    </w:p>
    <w:p w:rsidR="00876FB6" w:rsidRPr="00EC2361" w:rsidRDefault="007E4D00" w:rsidP="007E4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notes that the c</w:t>
      </w:r>
      <w:r w:rsidR="00876FB6" w:rsidRPr="00EC2361">
        <w:rPr>
          <w:rFonts w:ascii="Times New Roman" w:hAnsi="Times New Roman" w:cs="Times New Roman"/>
        </w:rPr>
        <w:t xml:space="preserve">ircus camp </w:t>
      </w:r>
      <w:r>
        <w:rPr>
          <w:rFonts w:ascii="Times New Roman" w:hAnsi="Times New Roman" w:cs="Times New Roman"/>
        </w:rPr>
        <w:t xml:space="preserve">is </w:t>
      </w:r>
      <w:r w:rsidR="00876FB6" w:rsidRPr="00EC2361">
        <w:rPr>
          <w:rFonts w:ascii="Times New Roman" w:hAnsi="Times New Roman" w:cs="Times New Roman"/>
        </w:rPr>
        <w:t>open</w:t>
      </w:r>
      <w:r>
        <w:rPr>
          <w:rFonts w:ascii="Times New Roman" w:hAnsi="Times New Roman" w:cs="Times New Roman"/>
        </w:rPr>
        <w:t>.</w:t>
      </w:r>
    </w:p>
    <w:p w:rsidR="00876FB6" w:rsidRPr="00EC2361" w:rsidRDefault="00876FB6" w:rsidP="007E4D00">
      <w:pPr>
        <w:rPr>
          <w:rFonts w:ascii="Times New Roman" w:hAnsi="Times New Roman" w:cs="Times New Roman"/>
        </w:rPr>
      </w:pPr>
      <w:r w:rsidRPr="00EC2361">
        <w:rPr>
          <w:rFonts w:ascii="Times New Roman" w:hAnsi="Times New Roman" w:cs="Times New Roman"/>
        </w:rPr>
        <w:t xml:space="preserve">Breezy Ave </w:t>
      </w:r>
      <w:r w:rsidR="007E4D00">
        <w:rPr>
          <w:rFonts w:ascii="Times New Roman" w:hAnsi="Times New Roman" w:cs="Times New Roman"/>
        </w:rPr>
        <w:t xml:space="preserve">has been </w:t>
      </w:r>
      <w:r w:rsidRPr="00EC2361">
        <w:rPr>
          <w:rFonts w:ascii="Times New Roman" w:hAnsi="Times New Roman" w:cs="Times New Roman"/>
        </w:rPr>
        <w:t>paved</w:t>
      </w:r>
      <w:r w:rsidR="007E4D00">
        <w:rPr>
          <w:rFonts w:ascii="Times New Roman" w:hAnsi="Times New Roman" w:cs="Times New Roman"/>
        </w:rPr>
        <w:t>.</w:t>
      </w:r>
    </w:p>
    <w:p w:rsidR="00876FB6" w:rsidRPr="00EC2361" w:rsidRDefault="007E4D00" w:rsidP="007E4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has been a st</w:t>
      </w:r>
      <w:r w:rsidR="00876FB6" w:rsidRPr="00EC2361">
        <w:rPr>
          <w:rFonts w:ascii="Times New Roman" w:hAnsi="Times New Roman" w:cs="Times New Roman"/>
        </w:rPr>
        <w:t>reet light upgrade</w:t>
      </w:r>
    </w:p>
    <w:p w:rsidR="00876FB6" w:rsidRPr="00EC2361" w:rsidRDefault="007E4D00" w:rsidP="007E4D0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Issues of cars speeding was</w:t>
      </w:r>
      <w:proofErr w:type="gramEnd"/>
      <w:r>
        <w:rPr>
          <w:rFonts w:ascii="Times New Roman" w:hAnsi="Times New Roman" w:cs="Times New Roman"/>
        </w:rPr>
        <w:t xml:space="preserve"> noted.</w:t>
      </w:r>
    </w:p>
    <w:p w:rsidR="00876FB6" w:rsidRPr="00EC2361" w:rsidRDefault="00D440B4" w:rsidP="00D44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have been noise complaints, and a </w:t>
      </w:r>
      <w:r w:rsidR="00876FB6" w:rsidRPr="00EC2361">
        <w:rPr>
          <w:rFonts w:ascii="Times New Roman" w:hAnsi="Times New Roman" w:cs="Times New Roman"/>
        </w:rPr>
        <w:t>committee formed</w:t>
      </w:r>
      <w:r>
        <w:rPr>
          <w:rFonts w:ascii="Times New Roman" w:hAnsi="Times New Roman" w:cs="Times New Roman"/>
        </w:rPr>
        <w:t xml:space="preserve"> to deal with this issue.</w:t>
      </w:r>
    </w:p>
    <w:p w:rsidR="00876FB6" w:rsidRPr="00EC2361" w:rsidRDefault="00D440B4" w:rsidP="00EC23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She noted that f</w:t>
      </w:r>
      <w:r w:rsidR="00876FB6" w:rsidRPr="00EC2361">
        <w:rPr>
          <w:rFonts w:ascii="Times New Roman" w:hAnsi="Times New Roman" w:cs="Times New Roman"/>
        </w:rPr>
        <w:t>ireworks require permit</w:t>
      </w:r>
      <w:r>
        <w:rPr>
          <w:rFonts w:ascii="Times New Roman" w:hAnsi="Times New Roman" w:cs="Times New Roman"/>
        </w:rPr>
        <w:t>s.</w:t>
      </w:r>
    </w:p>
    <w:p w:rsidR="00876FB6" w:rsidRPr="00EC2361" w:rsidRDefault="00D440B4" w:rsidP="00D440B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select board is meeting twice a month.</w:t>
      </w:r>
    </w:p>
    <w:p w:rsidR="00876FB6" w:rsidRPr="00EC2361" w:rsidRDefault="00D440B4" w:rsidP="00EC23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w</w:t>
      </w:r>
      <w:r w:rsidR="00876FB6" w:rsidRPr="00EC2361">
        <w:rPr>
          <w:rFonts w:ascii="Times New Roman" w:hAnsi="Times New Roman" w:cs="Times New Roman"/>
        </w:rPr>
        <w:t xml:space="preserve">orking on </w:t>
      </w:r>
      <w:r>
        <w:rPr>
          <w:rFonts w:ascii="Times New Roman" w:hAnsi="Times New Roman" w:cs="Times New Roman"/>
        </w:rPr>
        <w:t xml:space="preserve">a </w:t>
      </w:r>
      <w:r w:rsidR="00876FB6" w:rsidRPr="00EC2361">
        <w:rPr>
          <w:rFonts w:ascii="Times New Roman" w:hAnsi="Times New Roman" w:cs="Times New Roman"/>
        </w:rPr>
        <w:t>sign policy for public property</w:t>
      </w:r>
    </w:p>
    <w:p w:rsidR="00876FB6" w:rsidRPr="00EC2361" w:rsidRDefault="00876FB6" w:rsidP="00876FB6">
      <w:pPr>
        <w:pStyle w:val="ListParagraph"/>
        <w:rPr>
          <w:rFonts w:ascii="Times New Roman" w:hAnsi="Times New Roman" w:cs="Times New Roman"/>
        </w:rPr>
      </w:pPr>
    </w:p>
    <w:p w:rsidR="00876FB6" w:rsidRPr="00EC2361" w:rsidRDefault="00D440B4" w:rsidP="00EC23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Greensboro Award has been given to </w:t>
      </w:r>
      <w:r w:rsidR="00876FB6" w:rsidRPr="00EC2361">
        <w:rPr>
          <w:rFonts w:ascii="Times New Roman" w:hAnsi="Times New Roman" w:cs="Times New Roman"/>
        </w:rPr>
        <w:t>Wayne Young</w:t>
      </w:r>
    </w:p>
    <w:p w:rsidR="00876FB6" w:rsidRPr="00EC2361" w:rsidRDefault="00D440B4" w:rsidP="00EC23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describes the nature of </w:t>
      </w:r>
      <w:r w:rsidR="00876FB6" w:rsidRPr="00EC2361">
        <w:rPr>
          <w:rFonts w:ascii="Times New Roman" w:hAnsi="Times New Roman" w:cs="Times New Roman"/>
        </w:rPr>
        <w:t>Wayne’s service</w:t>
      </w:r>
      <w:r>
        <w:rPr>
          <w:rFonts w:ascii="Times New Roman" w:hAnsi="Times New Roman" w:cs="Times New Roman"/>
        </w:rPr>
        <w:t xml:space="preserve"> to Greensboro.</w:t>
      </w:r>
    </w:p>
    <w:p w:rsidR="007A7A38" w:rsidRPr="00EC2361" w:rsidRDefault="007A7A38" w:rsidP="00876F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1A1A1A"/>
        </w:rPr>
      </w:pPr>
      <w:r w:rsidRPr="00EC2361">
        <w:rPr>
          <w:rFonts w:ascii="Times New Roman" w:hAnsi="Times New Roman" w:cs="Times New Roman"/>
          <w:color w:val="1A1A1A"/>
        </w:rPr>
        <w:t>  </w:t>
      </w:r>
    </w:p>
    <w:p w:rsidR="007A7A38" w:rsidRPr="00EC2361" w:rsidRDefault="007A7A38" w:rsidP="007A7A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:rsidR="007A7A38" w:rsidRPr="00EC2361" w:rsidRDefault="007A7A38" w:rsidP="007A7A3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color w:val="1A1A1A"/>
        </w:rPr>
      </w:pPr>
      <w:r w:rsidRPr="00EC2361">
        <w:rPr>
          <w:rFonts w:ascii="Times New Roman" w:hAnsi="Times New Roman" w:cs="Times New Roman"/>
          <w:b/>
          <w:bCs/>
          <w:color w:val="1A1A1A"/>
        </w:rPr>
        <w:t>Guest Speaker (about 6:45-7PM)</w:t>
      </w:r>
    </w:p>
    <w:p w:rsidR="007A7A38" w:rsidRPr="00EC2361" w:rsidRDefault="007A7A38" w:rsidP="007A7A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EC2361">
        <w:rPr>
          <w:rFonts w:ascii="Times New Roman" w:hAnsi="Times New Roman" w:cs="Times New Roman"/>
          <w:color w:val="1A1A1A"/>
        </w:rPr>
        <w:t> </w:t>
      </w:r>
    </w:p>
    <w:p w:rsidR="00876FB6" w:rsidRPr="00EC2361" w:rsidRDefault="007A7A38" w:rsidP="00623892">
      <w:pPr>
        <w:rPr>
          <w:rFonts w:ascii="Times New Roman" w:hAnsi="Times New Roman" w:cs="Times New Roman"/>
          <w:color w:val="1A1A1A"/>
        </w:rPr>
      </w:pPr>
      <w:r w:rsidRPr="00EC2361">
        <w:rPr>
          <w:rFonts w:ascii="Times New Roman" w:hAnsi="Times New Roman" w:cs="Times New Roman"/>
          <w:b/>
          <w:color w:val="1A1A1A"/>
        </w:rPr>
        <w:t></w:t>
      </w:r>
      <w:r w:rsidR="00FB46F9" w:rsidRPr="00EC2361">
        <w:rPr>
          <w:rFonts w:ascii="Times New Roman" w:hAnsi="Times New Roman" w:cs="Times New Roman"/>
          <w:b/>
          <w:color w:val="1A1A1A"/>
        </w:rPr>
        <w:t> </w:t>
      </w:r>
      <w:r w:rsidRPr="00EC2361">
        <w:rPr>
          <w:rFonts w:ascii="Times New Roman" w:hAnsi="Times New Roman" w:cs="Times New Roman"/>
          <w:b/>
          <w:color w:val="1A1A1A"/>
        </w:rPr>
        <w:t xml:space="preserve">   </w:t>
      </w:r>
      <w:proofErr w:type="spellStart"/>
      <w:r w:rsidRPr="00EC2361">
        <w:rPr>
          <w:rFonts w:ascii="Times New Roman" w:hAnsi="Times New Roman" w:cs="Times New Roman"/>
          <w:b/>
          <w:color w:val="1A1A1A"/>
        </w:rPr>
        <w:t>GAAR</w:t>
      </w:r>
      <w:proofErr w:type="spellEnd"/>
      <w:r w:rsidRPr="00EC2361">
        <w:rPr>
          <w:rFonts w:ascii="Times New Roman" w:hAnsi="Times New Roman" w:cs="Times New Roman"/>
          <w:b/>
          <w:color w:val="1A1A1A"/>
        </w:rPr>
        <w:t xml:space="preserve"> Theatre Update,</w:t>
      </w:r>
      <w:r w:rsidRPr="00EC2361">
        <w:rPr>
          <w:rFonts w:ascii="Times New Roman" w:hAnsi="Times New Roman" w:cs="Times New Roman"/>
          <w:color w:val="1A1A1A"/>
        </w:rPr>
        <w:t xml:space="preserve"> Charles </w:t>
      </w:r>
      <w:proofErr w:type="spellStart"/>
      <w:r w:rsidRPr="00EC2361">
        <w:rPr>
          <w:rFonts w:ascii="Times New Roman" w:hAnsi="Times New Roman" w:cs="Times New Roman"/>
          <w:color w:val="1A1A1A"/>
        </w:rPr>
        <w:t>McAteer</w:t>
      </w:r>
      <w:proofErr w:type="spellEnd"/>
      <w:r w:rsidRPr="00EC2361">
        <w:rPr>
          <w:rFonts w:ascii="Times New Roman" w:hAnsi="Times New Roman" w:cs="Times New Roman"/>
          <w:color w:val="1A1A1A"/>
        </w:rPr>
        <w:t xml:space="preserve"> and Sabra Jones</w:t>
      </w:r>
    </w:p>
    <w:p w:rsidR="00876FB6" w:rsidRPr="00B808A4" w:rsidRDefault="00B808A4" w:rsidP="00B808A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gave</w:t>
      </w:r>
      <w:proofErr w:type="gramEnd"/>
      <w:r>
        <w:rPr>
          <w:rFonts w:ascii="Times New Roman" w:hAnsi="Times New Roman" w:cs="Times New Roman"/>
        </w:rPr>
        <w:t xml:space="preserve"> a h</w:t>
      </w:r>
      <w:r w:rsidR="00876FB6" w:rsidRPr="00B808A4">
        <w:rPr>
          <w:rFonts w:ascii="Times New Roman" w:hAnsi="Times New Roman" w:cs="Times New Roman"/>
        </w:rPr>
        <w:t>istory of the theater project</w:t>
      </w:r>
      <w:r>
        <w:rPr>
          <w:rFonts w:ascii="Times New Roman" w:hAnsi="Times New Roman" w:cs="Times New Roman"/>
        </w:rPr>
        <w:t>; there was a d</w:t>
      </w:r>
      <w:r w:rsidR="00876FB6" w:rsidRPr="00B808A4">
        <w:rPr>
          <w:rFonts w:ascii="Times New Roman" w:hAnsi="Times New Roman" w:cs="Times New Roman"/>
        </w:rPr>
        <w:t>escription of the theater design</w:t>
      </w:r>
      <w:r>
        <w:rPr>
          <w:rFonts w:ascii="Times New Roman" w:hAnsi="Times New Roman" w:cs="Times New Roman"/>
        </w:rPr>
        <w:t>.</w:t>
      </w:r>
    </w:p>
    <w:p w:rsidR="00876FB6" w:rsidRPr="00B808A4" w:rsidRDefault="00876FB6" w:rsidP="00B808A4">
      <w:pPr>
        <w:rPr>
          <w:rFonts w:ascii="Times New Roman" w:hAnsi="Times New Roman" w:cs="Times New Roman"/>
        </w:rPr>
      </w:pPr>
      <w:r w:rsidRPr="00B808A4">
        <w:rPr>
          <w:rFonts w:ascii="Times New Roman" w:hAnsi="Times New Roman" w:cs="Times New Roman"/>
        </w:rPr>
        <w:t>Maximum capacity is 330 people</w:t>
      </w:r>
      <w:r w:rsidR="00B808A4">
        <w:rPr>
          <w:rFonts w:ascii="Times New Roman" w:hAnsi="Times New Roman" w:cs="Times New Roman"/>
        </w:rPr>
        <w:t>; the c</w:t>
      </w:r>
      <w:r w:rsidR="00623892" w:rsidRPr="00B808A4">
        <w:rPr>
          <w:rFonts w:ascii="Times New Roman" w:hAnsi="Times New Roman" w:cs="Times New Roman"/>
        </w:rPr>
        <w:t>ircus wants the capacity</w:t>
      </w:r>
      <w:r w:rsidR="00B808A4">
        <w:rPr>
          <w:rFonts w:ascii="Times New Roman" w:hAnsi="Times New Roman" w:cs="Times New Roman"/>
        </w:rPr>
        <w:t>.</w:t>
      </w:r>
    </w:p>
    <w:p w:rsidR="00876FB6" w:rsidRPr="00B808A4" w:rsidRDefault="00623892" w:rsidP="00B808A4">
      <w:pPr>
        <w:rPr>
          <w:rFonts w:ascii="Times New Roman" w:hAnsi="Times New Roman" w:cs="Times New Roman"/>
        </w:rPr>
      </w:pPr>
      <w:r w:rsidRPr="00B808A4">
        <w:rPr>
          <w:rFonts w:ascii="Times New Roman" w:hAnsi="Times New Roman" w:cs="Times New Roman"/>
        </w:rPr>
        <w:t>Audience q</w:t>
      </w:r>
      <w:r w:rsidR="00B808A4">
        <w:rPr>
          <w:rFonts w:ascii="Times New Roman" w:hAnsi="Times New Roman" w:cs="Times New Roman"/>
        </w:rPr>
        <w:t>uestions were r</w:t>
      </w:r>
      <w:r w:rsidR="003A24FD" w:rsidRPr="00B808A4">
        <w:rPr>
          <w:rFonts w:ascii="Times New Roman" w:hAnsi="Times New Roman" w:cs="Times New Roman"/>
        </w:rPr>
        <w:t xml:space="preserve">aised on </w:t>
      </w:r>
      <w:proofErr w:type="spellStart"/>
      <w:r w:rsidR="003A24FD" w:rsidRPr="00B808A4">
        <w:rPr>
          <w:rFonts w:ascii="Times New Roman" w:hAnsi="Times New Roman" w:cs="Times New Roman"/>
        </w:rPr>
        <w:t>GAAR</w:t>
      </w:r>
      <w:proofErr w:type="spellEnd"/>
      <w:r w:rsidR="003A24FD" w:rsidRPr="00B808A4">
        <w:rPr>
          <w:rFonts w:ascii="Times New Roman" w:hAnsi="Times New Roman" w:cs="Times New Roman"/>
        </w:rPr>
        <w:t xml:space="preserve"> status and </w:t>
      </w:r>
      <w:r w:rsidRPr="00B808A4">
        <w:rPr>
          <w:rFonts w:ascii="Times New Roman" w:hAnsi="Times New Roman" w:cs="Times New Roman"/>
        </w:rPr>
        <w:t xml:space="preserve">future </w:t>
      </w:r>
      <w:r w:rsidR="003A24FD" w:rsidRPr="00B808A4">
        <w:rPr>
          <w:rFonts w:ascii="Times New Roman" w:hAnsi="Times New Roman" w:cs="Times New Roman"/>
        </w:rPr>
        <w:t>ownership of theater</w:t>
      </w:r>
      <w:r w:rsidR="00B808A4">
        <w:rPr>
          <w:rFonts w:ascii="Times New Roman" w:hAnsi="Times New Roman" w:cs="Times New Roman"/>
        </w:rPr>
        <w:t>.</w:t>
      </w:r>
    </w:p>
    <w:p w:rsidR="00724B10" w:rsidRPr="00EC2361" w:rsidRDefault="00B808A4" w:rsidP="00B808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</w:t>
      </w:r>
      <w:r w:rsidR="00623892" w:rsidRPr="00EC2361">
        <w:rPr>
          <w:rFonts w:ascii="Times New Roman" w:hAnsi="Times New Roman" w:cs="Times New Roman"/>
        </w:rPr>
        <w:t>pirited discussion ensued</w:t>
      </w:r>
      <w:r>
        <w:rPr>
          <w:rFonts w:ascii="Times New Roman" w:hAnsi="Times New Roman" w:cs="Times New Roman"/>
        </w:rPr>
        <w:t xml:space="preserve"> about the proposed theater.</w:t>
      </w:r>
    </w:p>
    <w:p w:rsidR="00724B10" w:rsidRPr="00EC2361" w:rsidRDefault="00724B10" w:rsidP="00876FB6">
      <w:pPr>
        <w:rPr>
          <w:rFonts w:ascii="Times New Roman" w:hAnsi="Times New Roman" w:cs="Times New Roman"/>
        </w:rPr>
      </w:pPr>
    </w:p>
    <w:p w:rsidR="00724B10" w:rsidRPr="00EC2361" w:rsidRDefault="00724B10" w:rsidP="00876FB6">
      <w:pPr>
        <w:rPr>
          <w:rFonts w:ascii="Times New Roman" w:hAnsi="Times New Roman" w:cs="Times New Roman"/>
        </w:rPr>
      </w:pPr>
    </w:p>
    <w:p w:rsidR="00876FB6" w:rsidRPr="00EC2361" w:rsidRDefault="003A24FD" w:rsidP="00876FB6">
      <w:pPr>
        <w:rPr>
          <w:rFonts w:ascii="Times New Roman" w:hAnsi="Times New Roman" w:cs="Times New Roman"/>
          <w:b/>
        </w:rPr>
      </w:pPr>
      <w:r w:rsidRPr="00EC2361">
        <w:rPr>
          <w:rFonts w:ascii="Times New Roman" w:hAnsi="Times New Roman" w:cs="Times New Roman"/>
          <w:b/>
        </w:rPr>
        <w:t>Meeting was called to a close</w:t>
      </w:r>
      <w:r w:rsidR="00876FB6" w:rsidRPr="00EC2361">
        <w:rPr>
          <w:rFonts w:ascii="Times New Roman" w:hAnsi="Times New Roman" w:cs="Times New Roman"/>
          <w:b/>
        </w:rPr>
        <w:t xml:space="preserve"> at 7 03</w:t>
      </w:r>
    </w:p>
    <w:p w:rsidR="00876FB6" w:rsidRPr="00EC2361" w:rsidRDefault="00876FB6" w:rsidP="00876FB6">
      <w:pPr>
        <w:pStyle w:val="ListParagraph"/>
        <w:rPr>
          <w:rFonts w:ascii="Times New Roman" w:hAnsi="Times New Roman" w:cs="Times New Roman"/>
        </w:rPr>
      </w:pPr>
    </w:p>
    <w:p w:rsidR="00876FB6" w:rsidRPr="00EC2361" w:rsidRDefault="00876FB6" w:rsidP="00876FB6">
      <w:pPr>
        <w:pStyle w:val="ListParagraph"/>
        <w:rPr>
          <w:rFonts w:ascii="Times New Roman" w:hAnsi="Times New Roman" w:cs="Times New Roman"/>
        </w:rPr>
      </w:pPr>
    </w:p>
    <w:p w:rsidR="00876FB6" w:rsidRPr="00EC2361" w:rsidRDefault="00876FB6" w:rsidP="00876FB6">
      <w:pPr>
        <w:pStyle w:val="ListParagraph"/>
        <w:rPr>
          <w:rFonts w:ascii="Times New Roman" w:hAnsi="Times New Roman" w:cs="Times New Roman"/>
        </w:rPr>
      </w:pPr>
    </w:p>
    <w:p w:rsidR="00876FB6" w:rsidRPr="00EC2361" w:rsidRDefault="00876FB6" w:rsidP="00876FB6">
      <w:pPr>
        <w:pStyle w:val="ListParagraph"/>
        <w:rPr>
          <w:rFonts w:ascii="Times New Roman" w:hAnsi="Times New Roman" w:cs="Times New Roman"/>
        </w:rPr>
      </w:pPr>
    </w:p>
    <w:p w:rsidR="00876FB6" w:rsidRPr="00EC2361" w:rsidRDefault="00876FB6" w:rsidP="00876FB6">
      <w:pPr>
        <w:pStyle w:val="ListParagraph"/>
        <w:rPr>
          <w:rFonts w:ascii="Times New Roman" w:hAnsi="Times New Roman" w:cs="Times New Roman"/>
        </w:rPr>
      </w:pPr>
    </w:p>
    <w:p w:rsidR="00876FB6" w:rsidRPr="00EC2361" w:rsidRDefault="00876FB6" w:rsidP="00876FB6">
      <w:pPr>
        <w:pStyle w:val="ListParagraph"/>
        <w:ind w:left="1080"/>
        <w:rPr>
          <w:rFonts w:ascii="Times New Roman" w:hAnsi="Times New Roman" w:cs="Times New Roman"/>
        </w:rPr>
      </w:pPr>
    </w:p>
    <w:p w:rsidR="00876FB6" w:rsidRPr="00EC2361" w:rsidRDefault="00876FB6" w:rsidP="00876FB6">
      <w:pPr>
        <w:pStyle w:val="ListParagraph"/>
        <w:ind w:left="1080"/>
      </w:pPr>
    </w:p>
    <w:p w:rsidR="00876FB6" w:rsidRPr="00EC2361" w:rsidRDefault="00876FB6" w:rsidP="00876FB6">
      <w:pPr>
        <w:pStyle w:val="ListParagraph"/>
        <w:ind w:left="1080"/>
      </w:pPr>
    </w:p>
    <w:p w:rsidR="00876FB6" w:rsidRPr="00EC2361" w:rsidRDefault="00876FB6" w:rsidP="00876FB6">
      <w:pPr>
        <w:pStyle w:val="ListParagraph"/>
        <w:ind w:left="1080"/>
      </w:pPr>
    </w:p>
    <w:p w:rsidR="00876FB6" w:rsidRPr="00EC2361" w:rsidRDefault="00876FB6" w:rsidP="00876FB6">
      <w:pPr>
        <w:pStyle w:val="ListParagraph"/>
        <w:ind w:left="1080"/>
      </w:pPr>
    </w:p>
    <w:p w:rsidR="00876FB6" w:rsidRPr="00EC2361" w:rsidRDefault="00876FB6" w:rsidP="00876FB6">
      <w:pPr>
        <w:pStyle w:val="ListParagraph"/>
      </w:pPr>
    </w:p>
    <w:p w:rsidR="00876FB6" w:rsidRPr="00EC2361" w:rsidRDefault="00876FB6" w:rsidP="00876FB6">
      <w:pPr>
        <w:pStyle w:val="ListParagraph"/>
      </w:pPr>
    </w:p>
    <w:p w:rsidR="00876FB6" w:rsidRPr="00EC2361" w:rsidRDefault="00876FB6" w:rsidP="00876FB6"/>
    <w:p w:rsidR="00876FB6" w:rsidRPr="00EC2361" w:rsidRDefault="00876FB6" w:rsidP="00876FB6"/>
    <w:p w:rsidR="00876FB6" w:rsidRPr="00EC2361" w:rsidRDefault="00876FB6" w:rsidP="00876FB6"/>
    <w:p w:rsidR="00876FB6" w:rsidRPr="00EC2361" w:rsidRDefault="00876FB6" w:rsidP="00876FB6"/>
    <w:p w:rsidR="00876FB6" w:rsidRPr="00EC2361" w:rsidRDefault="00876FB6" w:rsidP="00876FB6"/>
    <w:p w:rsidR="00876FB6" w:rsidRPr="00EC2361" w:rsidRDefault="00876FB6" w:rsidP="00876FB6"/>
    <w:p w:rsidR="00876FB6" w:rsidRDefault="00876FB6" w:rsidP="00876FB6"/>
    <w:p w:rsidR="00876FB6" w:rsidRDefault="00876FB6" w:rsidP="00876FB6"/>
    <w:p w:rsidR="00876FB6" w:rsidRDefault="00876FB6" w:rsidP="007A7A38"/>
    <w:sectPr w:rsidR="00876FB6" w:rsidSect="00DF47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0E4755C"/>
    <w:multiLevelType w:val="hybridMultilevel"/>
    <w:tmpl w:val="2A123ABE"/>
    <w:lvl w:ilvl="0" w:tplc="30CA205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0A573B"/>
    <w:multiLevelType w:val="hybridMultilevel"/>
    <w:tmpl w:val="AC92EE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B4A75"/>
    <w:multiLevelType w:val="multilevel"/>
    <w:tmpl w:val="393AB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81404"/>
    <w:multiLevelType w:val="hybridMultilevel"/>
    <w:tmpl w:val="CB04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38"/>
    <w:rsid w:val="000B1727"/>
    <w:rsid w:val="000E07D9"/>
    <w:rsid w:val="001D2750"/>
    <w:rsid w:val="00201BC2"/>
    <w:rsid w:val="00203048"/>
    <w:rsid w:val="00334AA1"/>
    <w:rsid w:val="003A1CAA"/>
    <w:rsid w:val="003A24FD"/>
    <w:rsid w:val="004B1B11"/>
    <w:rsid w:val="00623892"/>
    <w:rsid w:val="00646F25"/>
    <w:rsid w:val="0067503E"/>
    <w:rsid w:val="00724B10"/>
    <w:rsid w:val="007A7A38"/>
    <w:rsid w:val="007E3892"/>
    <w:rsid w:val="007E4D00"/>
    <w:rsid w:val="007F2005"/>
    <w:rsid w:val="007F3AE1"/>
    <w:rsid w:val="00837C36"/>
    <w:rsid w:val="00856FF3"/>
    <w:rsid w:val="00876FB6"/>
    <w:rsid w:val="00953DA3"/>
    <w:rsid w:val="00964178"/>
    <w:rsid w:val="009F423A"/>
    <w:rsid w:val="00A41E67"/>
    <w:rsid w:val="00A46D0A"/>
    <w:rsid w:val="00A6515C"/>
    <w:rsid w:val="00AE3172"/>
    <w:rsid w:val="00B50845"/>
    <w:rsid w:val="00B70582"/>
    <w:rsid w:val="00B808A4"/>
    <w:rsid w:val="00BB7CBC"/>
    <w:rsid w:val="00CA2DF6"/>
    <w:rsid w:val="00CB42F4"/>
    <w:rsid w:val="00D0009D"/>
    <w:rsid w:val="00D440B4"/>
    <w:rsid w:val="00D829A4"/>
    <w:rsid w:val="00DA3F17"/>
    <w:rsid w:val="00DF47A1"/>
    <w:rsid w:val="00E56A95"/>
    <w:rsid w:val="00EC2361"/>
    <w:rsid w:val="00F20106"/>
    <w:rsid w:val="00FB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1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7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2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10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73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75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9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8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19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0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45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70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1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52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035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569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743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101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255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6727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988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67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0012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1955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800</Words>
  <Characters>4565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University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Dillon</dc:creator>
  <cp:keywords/>
  <dc:description/>
  <cp:lastModifiedBy>John Stone</cp:lastModifiedBy>
  <cp:revision>2</cp:revision>
  <dcterms:created xsi:type="dcterms:W3CDTF">2016-08-02T14:26:00Z</dcterms:created>
  <dcterms:modified xsi:type="dcterms:W3CDTF">2016-08-02T14:26:00Z</dcterms:modified>
</cp:coreProperties>
</file>